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9E738" w14:textId="1FC162C1" w:rsidR="00EE022A" w:rsidRPr="006A5BEA" w:rsidRDefault="006A5BEA" w:rsidP="00F7403E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A5BEA">
        <w:rPr>
          <w:rFonts w:ascii="Times New Roman" w:hAnsi="Times New Roman" w:cs="Times New Roman"/>
          <w:sz w:val="24"/>
          <w:szCs w:val="24"/>
        </w:rPr>
        <w:t xml:space="preserve">Autorità di Ambito Territoriale Ottimale </w:t>
      </w:r>
      <w:r w:rsidR="00F7403E">
        <w:rPr>
          <w:rFonts w:ascii="Times New Roman" w:hAnsi="Times New Roman" w:cs="Times New Roman"/>
          <w:sz w:val="24"/>
          <w:szCs w:val="24"/>
        </w:rPr>
        <w:t xml:space="preserve">1 </w:t>
      </w:r>
      <w:r w:rsidRPr="006A5BEA">
        <w:rPr>
          <w:rFonts w:ascii="Times New Roman" w:hAnsi="Times New Roman" w:cs="Times New Roman"/>
          <w:sz w:val="24"/>
          <w:szCs w:val="24"/>
        </w:rPr>
        <w:t>“Calore Irpino</w:t>
      </w:r>
      <w:r w:rsidR="00F7403E">
        <w:rPr>
          <w:rFonts w:ascii="Times New Roman" w:hAnsi="Times New Roman" w:cs="Times New Roman"/>
          <w:sz w:val="24"/>
          <w:szCs w:val="24"/>
        </w:rPr>
        <w:t>”</w:t>
      </w:r>
    </w:p>
    <w:p w14:paraId="67272451" w14:textId="77777777" w:rsidR="006A5BEA" w:rsidRPr="006A5BEA" w:rsidRDefault="006A5BEA" w:rsidP="00F7403E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A5BEA">
        <w:rPr>
          <w:rFonts w:ascii="Times New Roman" w:hAnsi="Times New Roman" w:cs="Times New Roman"/>
          <w:sz w:val="24"/>
          <w:szCs w:val="24"/>
        </w:rPr>
        <w:t>Commissario Straordinario</w:t>
      </w:r>
    </w:p>
    <w:p w14:paraId="537BB226" w14:textId="63A935AE" w:rsidR="00EE022A" w:rsidRPr="006A5BEA" w:rsidRDefault="006A5BEA" w:rsidP="00F7403E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A5BEA">
        <w:rPr>
          <w:rFonts w:ascii="Times New Roman" w:hAnsi="Times New Roman" w:cs="Times New Roman"/>
          <w:sz w:val="24"/>
          <w:szCs w:val="24"/>
        </w:rPr>
        <w:t>prof.</w:t>
      </w:r>
      <w:r w:rsidR="00EE022A" w:rsidRPr="006A5BEA">
        <w:rPr>
          <w:rFonts w:ascii="Times New Roman" w:hAnsi="Times New Roman" w:cs="Times New Roman"/>
          <w:sz w:val="24"/>
          <w:szCs w:val="24"/>
        </w:rPr>
        <w:t xml:space="preserve"> </w:t>
      </w:r>
      <w:r w:rsidRPr="006A5BEA">
        <w:rPr>
          <w:rFonts w:ascii="Times New Roman" w:hAnsi="Times New Roman" w:cs="Times New Roman"/>
          <w:sz w:val="24"/>
          <w:szCs w:val="24"/>
        </w:rPr>
        <w:t>Giovanni Colucci</w:t>
      </w:r>
    </w:p>
    <w:p w14:paraId="1E39476C" w14:textId="77777777" w:rsidR="006A5BEA" w:rsidRPr="006A5BEA" w:rsidRDefault="006A5BEA" w:rsidP="00F7403E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35032398" w14:textId="68F911A8" w:rsidR="006A5BEA" w:rsidRPr="006A5BEA" w:rsidRDefault="006A5BEA" w:rsidP="00F7403E">
      <w:pPr>
        <w:spacing w:after="0" w:line="276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5BE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A5BEA">
        <w:rPr>
          <w:rFonts w:ascii="Times New Roman" w:hAnsi="Times New Roman" w:cs="Times New Roman"/>
          <w:i/>
          <w:sz w:val="24"/>
          <w:szCs w:val="24"/>
        </w:rPr>
        <w:t xml:space="preserve"> mezzo </w:t>
      </w:r>
      <w:proofErr w:type="spellStart"/>
      <w:r w:rsidRPr="006A5BEA">
        <w:rPr>
          <w:rFonts w:ascii="Times New Roman" w:hAnsi="Times New Roman" w:cs="Times New Roman"/>
          <w:i/>
          <w:sz w:val="24"/>
          <w:szCs w:val="24"/>
        </w:rPr>
        <w:t>Pec</w:t>
      </w:r>
      <w:proofErr w:type="spellEnd"/>
    </w:p>
    <w:p w14:paraId="0A48C3AD" w14:textId="362756CA" w:rsidR="00DE46B5" w:rsidRPr="00F7403E" w:rsidRDefault="00E41B24" w:rsidP="00F7403E">
      <w:pPr>
        <w:spacing w:after="0" w:line="276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6A5BEA" w:rsidRPr="00F7403E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atocaloreirpino@pec.it</w:t>
        </w:r>
      </w:hyperlink>
      <w:r w:rsidR="00DE46B5" w:rsidRPr="00F740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281480" w14:textId="25FF0D4F" w:rsidR="00EE022A" w:rsidRPr="007D6AB9" w:rsidRDefault="00EE022A" w:rsidP="00F7403E">
      <w:pPr>
        <w:spacing w:after="0" w:line="276" w:lineRule="auto"/>
        <w:ind w:firstLine="708"/>
        <w:rPr>
          <w:rFonts w:cstheme="minorHAnsi"/>
          <w:sz w:val="24"/>
          <w:szCs w:val="24"/>
        </w:rPr>
      </w:pPr>
    </w:p>
    <w:p w14:paraId="44AE4AF8" w14:textId="7784FB89" w:rsidR="008706B7" w:rsidRDefault="008706B7" w:rsidP="00F7403E">
      <w:pPr>
        <w:spacing w:after="0" w:line="276" w:lineRule="auto"/>
        <w:ind w:firstLine="708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373E4B" w14:paraId="2FA417AE" w14:textId="77777777" w:rsidTr="00373E4B">
        <w:trPr>
          <w:trHeight w:val="1134"/>
        </w:trPr>
        <w:tc>
          <w:tcPr>
            <w:tcW w:w="1129" w:type="dxa"/>
          </w:tcPr>
          <w:p w14:paraId="68C1F068" w14:textId="451B7CD2" w:rsidR="00373E4B" w:rsidRPr="006A5BEA" w:rsidRDefault="00373E4B" w:rsidP="00F740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A">
              <w:rPr>
                <w:rFonts w:ascii="Times New Roman" w:hAnsi="Times New Roman" w:cs="Times New Roman"/>
                <w:sz w:val="24"/>
                <w:szCs w:val="24"/>
              </w:rPr>
              <w:t>Oggetto:</w:t>
            </w:r>
          </w:p>
        </w:tc>
        <w:tc>
          <w:tcPr>
            <w:tcW w:w="8499" w:type="dxa"/>
          </w:tcPr>
          <w:p w14:paraId="0D7B0922" w14:textId="7B1BE5C2" w:rsidR="00F7403E" w:rsidRPr="00F7403E" w:rsidRDefault="00373E4B" w:rsidP="00F7403E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it-IT"/>
              </w:rPr>
            </w:pPr>
            <w:proofErr w:type="gramStart"/>
            <w:r w:rsidRPr="006A5BEA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  <w:proofErr w:type="gramEnd"/>
            <w:r w:rsidRPr="006A5BEA">
              <w:rPr>
                <w:rFonts w:ascii="Times New Roman" w:hAnsi="Times New Roman" w:cs="Times New Roman"/>
                <w:sz w:val="24"/>
                <w:szCs w:val="24"/>
              </w:rPr>
              <w:t xml:space="preserve"> di partecipazione alla </w:t>
            </w:r>
            <w:r w:rsidR="00F7403E" w:rsidRPr="00F740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it-IT"/>
              </w:rPr>
              <w:t>selezione di n. 3 ingegneri</w:t>
            </w:r>
            <w:r w:rsidR="00F740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it-IT"/>
              </w:rPr>
              <w:t xml:space="preserve"> </w:t>
            </w:r>
            <w:r w:rsidR="00F7403E" w:rsidRPr="00F740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it-IT"/>
              </w:rPr>
              <w:t xml:space="preserve">e n. 1 laureato in giurisprudenza per lo svolgimento di </w:t>
            </w:r>
            <w:r w:rsidR="00E41B24" w:rsidRPr="00F740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it-IT"/>
              </w:rPr>
              <w:t>attività</w:t>
            </w:r>
            <w:r w:rsidR="00F7403E" w:rsidRPr="00F740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it-IT"/>
              </w:rPr>
              <w:t xml:space="preserve"> connesse alla salvaguardia degli archivi </w:t>
            </w:r>
            <w:r w:rsidR="00F740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it-IT"/>
              </w:rPr>
              <w:t>correnti e di deposito dell’AATO 1 “Calore I</w:t>
            </w:r>
            <w:r w:rsidR="00F7403E" w:rsidRPr="00F7403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it-IT"/>
              </w:rPr>
              <w:t>rpino” mediante digitalizzazione</w:t>
            </w:r>
          </w:p>
          <w:p w14:paraId="7330BBDE" w14:textId="3880BF66" w:rsidR="00373E4B" w:rsidRPr="006A5BEA" w:rsidRDefault="00373E4B" w:rsidP="00F740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C3D9E" w14:textId="51A44CD6" w:rsidR="002B6A09" w:rsidRPr="006A5BEA" w:rsidRDefault="00B4394F" w:rsidP="00F7403E">
      <w:pPr>
        <w:autoSpaceDE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EA">
        <w:rPr>
          <w:rFonts w:ascii="Times New Roman" w:hAnsi="Times New Roman" w:cs="Times New Roman"/>
          <w:sz w:val="24"/>
          <w:szCs w:val="24"/>
        </w:rPr>
        <w:t>Il sottoscritto</w:t>
      </w:r>
      <w:r w:rsidR="007D6AB9" w:rsidRPr="006A5BEA">
        <w:rPr>
          <w:rFonts w:ascii="Times New Roman" w:hAnsi="Times New Roman" w:cs="Times New Roman"/>
          <w:sz w:val="24"/>
          <w:szCs w:val="24"/>
        </w:rPr>
        <w:t xml:space="preserve"> ________</w:t>
      </w:r>
      <w:r w:rsidR="00D35616" w:rsidRPr="006A5BEA">
        <w:rPr>
          <w:rFonts w:ascii="Times New Roman" w:hAnsi="Times New Roman" w:cs="Times New Roman"/>
          <w:sz w:val="24"/>
          <w:szCs w:val="24"/>
        </w:rPr>
        <w:t>_______________________</w:t>
      </w:r>
      <w:r w:rsidR="007D6AB9" w:rsidRPr="006A5BEA">
        <w:rPr>
          <w:rFonts w:ascii="Times New Roman" w:hAnsi="Times New Roman" w:cs="Times New Roman"/>
          <w:sz w:val="24"/>
          <w:szCs w:val="24"/>
        </w:rPr>
        <w:t>_____________</w:t>
      </w:r>
      <w:r w:rsidRPr="006A5BEA">
        <w:rPr>
          <w:rFonts w:ascii="Times New Roman" w:hAnsi="Times New Roman" w:cs="Times New Roman"/>
          <w:sz w:val="24"/>
          <w:szCs w:val="24"/>
        </w:rPr>
        <w:t>chiede di essere ammesso</w:t>
      </w:r>
      <w:r w:rsidR="003171CD" w:rsidRPr="006A5BEA">
        <w:rPr>
          <w:rFonts w:ascii="Times New Roman" w:hAnsi="Times New Roman" w:cs="Times New Roman"/>
          <w:sz w:val="24"/>
          <w:szCs w:val="24"/>
        </w:rPr>
        <w:t xml:space="preserve"> alla procedura </w:t>
      </w:r>
      <w:r w:rsidR="00EE022A" w:rsidRPr="006A5BEA">
        <w:rPr>
          <w:rFonts w:ascii="Times New Roman" w:hAnsi="Times New Roman" w:cs="Times New Roman"/>
          <w:sz w:val="24"/>
          <w:szCs w:val="24"/>
        </w:rPr>
        <w:t xml:space="preserve">per la selezione </w:t>
      </w:r>
      <w:r w:rsidR="002B6A09" w:rsidRPr="006A5BEA"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  <w:t xml:space="preserve">di </w:t>
      </w:r>
      <w:r w:rsidR="00F7403E" w:rsidRPr="00F7403E"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  <w:t>n. 3 ingegneri</w:t>
      </w:r>
      <w:r w:rsidR="00F7403E"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  <w:t xml:space="preserve"> </w:t>
      </w:r>
      <w:r w:rsidR="00F7403E" w:rsidRPr="00F7403E"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  <w:t xml:space="preserve">e n. 1 laureato in giurisprudenza per lo svolgimento di </w:t>
      </w:r>
      <w:r w:rsidR="00E41B24" w:rsidRPr="00F7403E"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  <w:t>attività</w:t>
      </w:r>
      <w:r w:rsidR="00F7403E" w:rsidRPr="00F7403E"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  <w:t xml:space="preserve"> connesse alla salvaguardia degli archivi </w:t>
      </w:r>
      <w:r w:rsidR="00F7403E"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  <w:t>correnti e di deposito dell’AATO 1 “Calore I</w:t>
      </w:r>
      <w:r w:rsidR="00F7403E" w:rsidRPr="00F7403E">
        <w:rPr>
          <w:rFonts w:ascii="Times New Roman" w:eastAsia="Times New Roman" w:hAnsi="Times New Roman" w:cs="Times New Roman"/>
          <w:sz w:val="24"/>
          <w:szCs w:val="24"/>
          <w:u w:color="000000"/>
          <w:lang w:eastAsia="it-IT"/>
        </w:rPr>
        <w:t>rpino” mediante digitalizzazione</w:t>
      </w:r>
      <w:r w:rsidR="00373E4B" w:rsidRPr="006A5BEA">
        <w:rPr>
          <w:rFonts w:ascii="Times New Roman" w:hAnsi="Times New Roman" w:cs="Times New Roman"/>
          <w:sz w:val="24"/>
          <w:szCs w:val="24"/>
        </w:rPr>
        <w:t>.</w:t>
      </w:r>
    </w:p>
    <w:p w14:paraId="6CB94FAA" w14:textId="7E978668" w:rsidR="003171CD" w:rsidRPr="006A5BEA" w:rsidRDefault="003171CD" w:rsidP="00F7403E">
      <w:pPr>
        <w:autoSpaceDE w:val="0"/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BEA">
        <w:rPr>
          <w:rFonts w:ascii="Times New Roman" w:hAnsi="Times New Roman" w:cs="Times New Roman"/>
          <w:i/>
          <w:sz w:val="24"/>
          <w:szCs w:val="24"/>
        </w:rPr>
        <w:t xml:space="preserve">A tal fine, ai sensi dell’art. 46 del D.P.R. n. 445/2000 e </w:t>
      </w:r>
      <w:proofErr w:type="spellStart"/>
      <w:r w:rsidRPr="006A5BEA">
        <w:rPr>
          <w:rFonts w:ascii="Times New Roman" w:hAnsi="Times New Roman" w:cs="Times New Roman"/>
          <w:i/>
          <w:sz w:val="24"/>
          <w:szCs w:val="24"/>
        </w:rPr>
        <w:t>s.m.i.</w:t>
      </w:r>
      <w:proofErr w:type="spellEnd"/>
      <w:r w:rsidRPr="006A5BEA">
        <w:rPr>
          <w:rFonts w:ascii="Times New Roman" w:hAnsi="Times New Roman" w:cs="Times New Roman"/>
          <w:i/>
          <w:sz w:val="24"/>
          <w:szCs w:val="24"/>
        </w:rPr>
        <w:t>, consapevole della responsabilità penale prevista dall’art. 76 del medesimo D.P.R. per le ipotesi di falsità in atti e dichiarazioni mendaci ivi indicate, dichiara:</w:t>
      </w:r>
    </w:p>
    <w:p w14:paraId="1C32258B" w14:textId="0D1C21D2" w:rsidR="003171CD" w:rsidRPr="006A5BEA" w:rsidRDefault="00B4394F" w:rsidP="00F7403E">
      <w:pPr>
        <w:pStyle w:val="Defaul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6A5BEA">
        <w:rPr>
          <w:rFonts w:ascii="Times New Roman" w:hAnsi="Times New Roman" w:cs="Times New Roman"/>
        </w:rPr>
        <w:t>di</w:t>
      </w:r>
      <w:proofErr w:type="gramEnd"/>
      <w:r w:rsidRPr="006A5BEA">
        <w:rPr>
          <w:rFonts w:ascii="Times New Roman" w:hAnsi="Times New Roman" w:cs="Times New Roman"/>
        </w:rPr>
        <w:t xml:space="preserve"> essere nato</w:t>
      </w:r>
      <w:r w:rsidR="003171CD" w:rsidRPr="006A5BEA">
        <w:rPr>
          <w:rFonts w:ascii="Times New Roman" w:hAnsi="Times New Roman" w:cs="Times New Roman"/>
        </w:rPr>
        <w:t xml:space="preserve"> in ________</w:t>
      </w:r>
      <w:r w:rsidRPr="006A5BEA">
        <w:rPr>
          <w:rFonts w:ascii="Times New Roman" w:hAnsi="Times New Roman" w:cs="Times New Roman"/>
        </w:rPr>
        <w:t>__________________________(</w:t>
      </w:r>
      <w:r w:rsidR="003171CD" w:rsidRPr="006A5BEA">
        <w:rPr>
          <w:rFonts w:ascii="Times New Roman" w:hAnsi="Times New Roman" w:cs="Times New Roman"/>
        </w:rPr>
        <w:t xml:space="preserve"> ____)</w:t>
      </w:r>
      <w:r w:rsidR="00EE022A" w:rsidRPr="006A5BEA">
        <w:rPr>
          <w:rFonts w:ascii="Times New Roman" w:hAnsi="Times New Roman" w:cs="Times New Roman"/>
        </w:rPr>
        <w:t xml:space="preserve"> </w:t>
      </w:r>
      <w:r w:rsidR="003171CD" w:rsidRPr="006A5BEA">
        <w:rPr>
          <w:rFonts w:ascii="Times New Roman" w:hAnsi="Times New Roman" w:cs="Times New Roman"/>
        </w:rPr>
        <w:t>il________________  ;</w:t>
      </w:r>
    </w:p>
    <w:p w14:paraId="2EDEFD8B" w14:textId="77777777" w:rsidR="00373E4B" w:rsidRPr="006A5BEA" w:rsidRDefault="003171CD" w:rsidP="00F7403E">
      <w:pPr>
        <w:pStyle w:val="Defaul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6A5BEA">
        <w:rPr>
          <w:rFonts w:ascii="Times New Roman" w:hAnsi="Times New Roman" w:cs="Times New Roman"/>
        </w:rPr>
        <w:t>di</w:t>
      </w:r>
      <w:proofErr w:type="gramEnd"/>
      <w:r w:rsidRPr="006A5BEA">
        <w:rPr>
          <w:rFonts w:ascii="Times New Roman" w:hAnsi="Times New Roman" w:cs="Times New Roman"/>
        </w:rPr>
        <w:t xml:space="preserve"> </w:t>
      </w:r>
      <w:r w:rsidR="00373E4B" w:rsidRPr="006A5BEA">
        <w:rPr>
          <w:rFonts w:ascii="Times New Roman" w:hAnsi="Times New Roman" w:cs="Times New Roman"/>
        </w:rPr>
        <w:t>essere residente</w:t>
      </w:r>
      <w:r w:rsidRPr="006A5BEA">
        <w:rPr>
          <w:rFonts w:ascii="Times New Roman" w:hAnsi="Times New Roman" w:cs="Times New Roman"/>
        </w:rPr>
        <w:t xml:space="preserve"> in_________________________ (_</w:t>
      </w:r>
      <w:r w:rsidR="00373E4B" w:rsidRPr="006A5BEA">
        <w:rPr>
          <w:rFonts w:ascii="Times New Roman" w:hAnsi="Times New Roman" w:cs="Times New Roman"/>
        </w:rPr>
        <w:t>__)</w:t>
      </w:r>
      <w:r w:rsidRPr="006A5BEA">
        <w:rPr>
          <w:rFonts w:ascii="Times New Roman" w:hAnsi="Times New Roman" w:cs="Times New Roman"/>
        </w:rPr>
        <w:t xml:space="preserve"> Via _________________ n° _</w:t>
      </w:r>
      <w:r w:rsidR="00AB040D" w:rsidRPr="006A5BEA">
        <w:rPr>
          <w:rFonts w:ascii="Times New Roman" w:hAnsi="Times New Roman" w:cs="Times New Roman"/>
        </w:rPr>
        <w:t>___</w:t>
      </w:r>
      <w:r w:rsidRPr="006A5BEA">
        <w:rPr>
          <w:rFonts w:ascii="Times New Roman" w:hAnsi="Times New Roman" w:cs="Times New Roman"/>
        </w:rPr>
        <w:t>_C.A.P_</w:t>
      </w:r>
      <w:r w:rsidR="00AB040D" w:rsidRPr="006A5BEA">
        <w:rPr>
          <w:rFonts w:ascii="Times New Roman" w:hAnsi="Times New Roman" w:cs="Times New Roman"/>
        </w:rPr>
        <w:t>___</w:t>
      </w:r>
      <w:r w:rsidRPr="006A5BEA">
        <w:rPr>
          <w:rFonts w:ascii="Times New Roman" w:hAnsi="Times New Roman" w:cs="Times New Roman"/>
        </w:rPr>
        <w:t>__</w:t>
      </w:r>
      <w:r w:rsidR="007A3B55" w:rsidRPr="006A5BEA">
        <w:rPr>
          <w:rFonts w:ascii="Times New Roman" w:hAnsi="Times New Roman" w:cs="Times New Roman"/>
        </w:rPr>
        <w:t xml:space="preserve"> </w:t>
      </w:r>
    </w:p>
    <w:p w14:paraId="72423A47" w14:textId="7455C3F4" w:rsidR="00373E4B" w:rsidRPr="006A5BEA" w:rsidRDefault="003171CD" w:rsidP="00F7403E">
      <w:pPr>
        <w:pStyle w:val="Default"/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6A5BEA">
        <w:rPr>
          <w:rFonts w:ascii="Times New Roman" w:hAnsi="Times New Roman" w:cs="Times New Roman"/>
        </w:rPr>
        <w:t>cellulare</w:t>
      </w:r>
      <w:proofErr w:type="gramEnd"/>
      <w:r w:rsidRPr="006A5BEA">
        <w:rPr>
          <w:rFonts w:ascii="Times New Roman" w:hAnsi="Times New Roman" w:cs="Times New Roman"/>
        </w:rPr>
        <w:t xml:space="preserve"> ______________</w:t>
      </w:r>
      <w:r w:rsidR="00373E4B" w:rsidRPr="006A5BEA">
        <w:rPr>
          <w:rFonts w:ascii="Times New Roman" w:hAnsi="Times New Roman" w:cs="Times New Roman"/>
        </w:rPr>
        <w:t>____________________________</w:t>
      </w:r>
    </w:p>
    <w:p w14:paraId="40E73E93" w14:textId="716D772F" w:rsidR="00373E4B" w:rsidRPr="006A5BEA" w:rsidRDefault="007A3B55" w:rsidP="00F7403E">
      <w:pPr>
        <w:pStyle w:val="Default"/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r w:rsidRPr="006A5BEA">
        <w:rPr>
          <w:rFonts w:ascii="Times New Roman" w:hAnsi="Times New Roman" w:cs="Times New Roman"/>
        </w:rPr>
        <w:t xml:space="preserve"> </w:t>
      </w:r>
      <w:proofErr w:type="gramStart"/>
      <w:r w:rsidR="003171CD" w:rsidRPr="006A5BEA">
        <w:rPr>
          <w:rFonts w:ascii="Times New Roman" w:hAnsi="Times New Roman" w:cs="Times New Roman"/>
        </w:rPr>
        <w:t>indirizzo</w:t>
      </w:r>
      <w:proofErr w:type="gramEnd"/>
      <w:r w:rsidR="003171CD" w:rsidRPr="006A5BEA">
        <w:rPr>
          <w:rFonts w:ascii="Times New Roman" w:hAnsi="Times New Roman" w:cs="Times New Roman"/>
        </w:rPr>
        <w:t xml:space="preserve"> e</w:t>
      </w:r>
      <w:r w:rsidR="00B4394F" w:rsidRPr="006A5BEA">
        <w:rPr>
          <w:rFonts w:ascii="Times New Roman" w:hAnsi="Times New Roman" w:cs="Times New Roman"/>
        </w:rPr>
        <w:t>-</w:t>
      </w:r>
      <w:r w:rsidR="003171CD" w:rsidRPr="006A5BEA">
        <w:rPr>
          <w:rFonts w:ascii="Times New Roman" w:hAnsi="Times New Roman" w:cs="Times New Roman"/>
        </w:rPr>
        <w:t>mail_____</w:t>
      </w:r>
      <w:r w:rsidR="00373E4B" w:rsidRPr="006A5BEA">
        <w:rPr>
          <w:rFonts w:ascii="Times New Roman" w:hAnsi="Times New Roman" w:cs="Times New Roman"/>
        </w:rPr>
        <w:t>________________________________</w:t>
      </w:r>
    </w:p>
    <w:p w14:paraId="66874854" w14:textId="02DD9372" w:rsidR="003171CD" w:rsidRPr="006A5BEA" w:rsidRDefault="00136B6A" w:rsidP="00F7403E">
      <w:pPr>
        <w:pStyle w:val="Default"/>
        <w:spacing w:after="120" w:line="276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6A5BEA">
        <w:rPr>
          <w:rFonts w:ascii="Times New Roman" w:hAnsi="Times New Roman" w:cs="Times New Roman"/>
        </w:rPr>
        <w:t>indirizzo</w:t>
      </w:r>
      <w:proofErr w:type="gramEnd"/>
      <w:r w:rsidRPr="006A5BEA">
        <w:rPr>
          <w:rFonts w:ascii="Times New Roman" w:hAnsi="Times New Roman" w:cs="Times New Roman"/>
        </w:rPr>
        <w:t xml:space="preserve"> </w:t>
      </w:r>
      <w:proofErr w:type="spellStart"/>
      <w:r w:rsidRPr="006A5BEA">
        <w:rPr>
          <w:rFonts w:ascii="Times New Roman" w:hAnsi="Times New Roman" w:cs="Times New Roman"/>
        </w:rPr>
        <w:t>pec</w:t>
      </w:r>
      <w:proofErr w:type="spellEnd"/>
      <w:r w:rsidRPr="006A5BEA">
        <w:rPr>
          <w:rFonts w:ascii="Times New Roman" w:hAnsi="Times New Roman" w:cs="Times New Roman"/>
        </w:rPr>
        <w:t>: _________________________________</w:t>
      </w:r>
      <w:r w:rsidR="00373E4B" w:rsidRPr="006A5BEA">
        <w:rPr>
          <w:rFonts w:ascii="Times New Roman" w:hAnsi="Times New Roman" w:cs="Times New Roman"/>
        </w:rPr>
        <w:t>______</w:t>
      </w:r>
    </w:p>
    <w:p w14:paraId="521091B4" w14:textId="587ACC93" w:rsidR="00EE022A" w:rsidRPr="006A5BEA" w:rsidRDefault="00373E4B" w:rsidP="00F7403E">
      <w:pPr>
        <w:pStyle w:val="Paragrafoelenco"/>
        <w:numPr>
          <w:ilvl w:val="0"/>
          <w:numId w:val="42"/>
        </w:numPr>
        <w:spacing w:after="120" w:line="276" w:lineRule="auto"/>
        <w:jc w:val="both"/>
      </w:pPr>
      <w:proofErr w:type="gramStart"/>
      <w:r w:rsidRPr="006A5BEA">
        <w:t>di</w:t>
      </w:r>
      <w:proofErr w:type="gramEnd"/>
      <w:r w:rsidRPr="006A5BEA">
        <w:t xml:space="preserve"> </w:t>
      </w:r>
      <w:r w:rsidR="00EE022A" w:rsidRPr="006A5BEA">
        <w:t xml:space="preserve">essere in possesso della cittadinanza italiana o di uno degli Stati membri dell’Unione Europea; </w:t>
      </w:r>
    </w:p>
    <w:p w14:paraId="60B27B48" w14:textId="149A8F0C" w:rsidR="00EE022A" w:rsidRPr="006A5BEA" w:rsidRDefault="00373E4B" w:rsidP="00F7403E">
      <w:pPr>
        <w:pStyle w:val="Paragrafoelenco"/>
        <w:numPr>
          <w:ilvl w:val="0"/>
          <w:numId w:val="42"/>
        </w:numPr>
        <w:spacing w:after="120" w:line="276" w:lineRule="auto"/>
        <w:jc w:val="both"/>
      </w:pPr>
      <w:proofErr w:type="gramStart"/>
      <w:r w:rsidRPr="006A5BEA">
        <w:t>di</w:t>
      </w:r>
      <w:proofErr w:type="gramEnd"/>
      <w:r w:rsidRPr="006A5BEA">
        <w:t xml:space="preserve"> </w:t>
      </w:r>
      <w:r w:rsidR="00EE022A" w:rsidRPr="006A5BEA">
        <w:t xml:space="preserve">godere dei diritti civili e politici; </w:t>
      </w:r>
    </w:p>
    <w:p w14:paraId="3F644C61" w14:textId="77777777" w:rsidR="00373E4B" w:rsidRPr="006A5BEA" w:rsidRDefault="00AB040D" w:rsidP="00F7403E">
      <w:pPr>
        <w:pStyle w:val="Paragrafoelenco"/>
        <w:numPr>
          <w:ilvl w:val="0"/>
          <w:numId w:val="42"/>
        </w:numPr>
        <w:spacing w:after="120" w:line="276" w:lineRule="auto"/>
        <w:jc w:val="both"/>
        <w:rPr>
          <w:color w:val="000000"/>
        </w:rPr>
      </w:pPr>
      <w:proofErr w:type="gramStart"/>
      <w:r w:rsidRPr="006A5BEA">
        <w:rPr>
          <w:color w:val="000000"/>
        </w:rPr>
        <w:t>di</w:t>
      </w:r>
      <w:proofErr w:type="gramEnd"/>
      <w:r w:rsidRPr="006A5BEA">
        <w:rPr>
          <w:color w:val="000000"/>
        </w:rPr>
        <w:t xml:space="preserve"> essere in possesso del seguente titolo di studio</w:t>
      </w:r>
      <w:r w:rsidR="00373E4B" w:rsidRPr="006A5BEA">
        <w:rPr>
          <w:color w:val="000000"/>
        </w:rPr>
        <w:t>:</w:t>
      </w:r>
    </w:p>
    <w:p w14:paraId="54DEDE12" w14:textId="27249452" w:rsidR="00AB040D" w:rsidRPr="006A5BEA" w:rsidRDefault="00AB040D" w:rsidP="00F7403E">
      <w:pPr>
        <w:pStyle w:val="Paragrafoelenco"/>
        <w:spacing w:after="120" w:line="276" w:lineRule="auto"/>
        <w:ind w:left="720"/>
        <w:jc w:val="both"/>
        <w:rPr>
          <w:color w:val="000000"/>
        </w:rPr>
      </w:pPr>
      <w:r w:rsidRPr="006A5BEA">
        <w:rPr>
          <w:color w:val="000000"/>
        </w:rPr>
        <w:t>Laurea in ________________________________conseguit</w:t>
      </w:r>
      <w:r w:rsidR="0073229C" w:rsidRPr="006A5BEA">
        <w:rPr>
          <w:color w:val="000000"/>
        </w:rPr>
        <w:t>a</w:t>
      </w:r>
      <w:r w:rsidRPr="006A5BEA">
        <w:rPr>
          <w:color w:val="000000"/>
        </w:rPr>
        <w:t xml:space="preserve"> il _________con la seguente votazione ________presso___________________</w:t>
      </w:r>
      <w:r w:rsidR="00D35616" w:rsidRPr="006A5BEA">
        <w:rPr>
          <w:color w:val="000000"/>
        </w:rPr>
        <w:t>__________________</w:t>
      </w:r>
      <w:r w:rsidRPr="006A5BEA">
        <w:rPr>
          <w:color w:val="000000"/>
        </w:rPr>
        <w:t>_______________;</w:t>
      </w:r>
    </w:p>
    <w:p w14:paraId="03A4B843" w14:textId="39EA3AA2" w:rsidR="00A36B18" w:rsidRPr="006A5BEA" w:rsidRDefault="00A36B18" w:rsidP="00F7403E">
      <w:pPr>
        <w:pStyle w:val="Paragrafoelenco"/>
        <w:numPr>
          <w:ilvl w:val="0"/>
          <w:numId w:val="42"/>
        </w:numPr>
        <w:spacing w:after="120" w:line="276" w:lineRule="auto"/>
        <w:jc w:val="both"/>
      </w:pPr>
      <w:proofErr w:type="gramStart"/>
      <w:r w:rsidRPr="006A5BEA">
        <w:t>di</w:t>
      </w:r>
      <w:proofErr w:type="gramEnd"/>
      <w:r w:rsidRPr="006A5BEA">
        <w:t xml:space="preserve"> non trovarsi in nessuna delle condizioni di esclusione dalla partecipazione a </w:t>
      </w:r>
      <w:r w:rsidR="00A2689D" w:rsidRPr="006A5BEA">
        <w:t>selezioni</w:t>
      </w:r>
      <w:r w:rsidR="00E41B24">
        <w:t xml:space="preserve"> ai sensi dell’art. 80 del </w:t>
      </w:r>
      <w:proofErr w:type="spellStart"/>
      <w:r w:rsidR="00E41B24">
        <w:t>D.</w:t>
      </w:r>
      <w:r w:rsidRPr="006A5BEA">
        <w:t>Lgs.</w:t>
      </w:r>
      <w:proofErr w:type="spellEnd"/>
      <w:r w:rsidRPr="006A5BEA">
        <w:t xml:space="preserve"> n. 50/2016</w:t>
      </w:r>
      <w:r w:rsidR="006B18B5" w:rsidRPr="006A5BEA">
        <w:t xml:space="preserve"> e dell’art. 53 co. 16 ter del </w:t>
      </w:r>
      <w:proofErr w:type="spellStart"/>
      <w:r w:rsidR="006B18B5" w:rsidRPr="006A5BEA">
        <w:t>D.Lgs.</w:t>
      </w:r>
      <w:proofErr w:type="spellEnd"/>
      <w:r w:rsidR="006B18B5" w:rsidRPr="006A5BEA">
        <w:t xml:space="preserve"> 165/2001</w:t>
      </w:r>
      <w:r w:rsidRPr="006A5BEA">
        <w:t xml:space="preserve">; </w:t>
      </w:r>
    </w:p>
    <w:p w14:paraId="37707062" w14:textId="77777777" w:rsidR="00E41B24" w:rsidRPr="00E41B24" w:rsidRDefault="00E41B24" w:rsidP="00E41B2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proofErr w:type="gramStart"/>
      <w:r w:rsidRPr="00E41B24">
        <w:t>non</w:t>
      </w:r>
      <w:proofErr w:type="gramEnd"/>
      <w:r w:rsidRPr="00E41B24">
        <w:t xml:space="preserve"> avere rapporti di cointeressenza né avere un grado di parentela o di affinità, fino al secondo grado compreso ovvero di coniugio, con il Commissario straordinario e gli altri collaboratori e fu</w:t>
      </w:r>
      <w:bookmarkStart w:id="0" w:name="_GoBack"/>
      <w:bookmarkEnd w:id="0"/>
      <w:r w:rsidRPr="00E41B24">
        <w:t>nzionari dell’ente;</w:t>
      </w:r>
    </w:p>
    <w:p w14:paraId="473E107D" w14:textId="14BDF00F" w:rsidR="006B18B5" w:rsidRPr="006A5BEA" w:rsidRDefault="006B18B5" w:rsidP="00F7403E">
      <w:pPr>
        <w:pStyle w:val="Paragrafoelenco"/>
        <w:numPr>
          <w:ilvl w:val="0"/>
          <w:numId w:val="42"/>
        </w:numPr>
        <w:spacing w:after="120" w:line="276" w:lineRule="auto"/>
        <w:ind w:right="-79"/>
        <w:jc w:val="both"/>
      </w:pPr>
      <w:proofErr w:type="gramStart"/>
      <w:r w:rsidRPr="006A5BEA">
        <w:t>l’insussistenza</w:t>
      </w:r>
      <w:proofErr w:type="gramEnd"/>
      <w:r w:rsidRPr="006A5BEA">
        <w:t xml:space="preserve"> a proprio carico di situazioni, anche potenziali, di conflitto di interesse </w:t>
      </w:r>
      <w:r w:rsidR="007D6AB9" w:rsidRPr="006A5BEA">
        <w:t>e</w:t>
      </w:r>
      <w:r w:rsidRPr="006A5BEA">
        <w:t xml:space="preserve"> di incompatibilità, ai sensi della normativa vi</w:t>
      </w:r>
      <w:r w:rsidR="00F7403E">
        <w:t>gente, con l’A</w:t>
      </w:r>
      <w:r w:rsidR="00E41B24">
        <w:t>utorità di Ambito Territoriale O</w:t>
      </w:r>
      <w:r w:rsidR="00F7403E">
        <w:t>ttimale “Calore Irpino”</w:t>
      </w:r>
      <w:r w:rsidRPr="006A5BEA">
        <w:t>;</w:t>
      </w:r>
    </w:p>
    <w:p w14:paraId="6EEEB400" w14:textId="4C976AB9" w:rsidR="003171CD" w:rsidRPr="006A5BEA" w:rsidRDefault="003171CD" w:rsidP="00F7403E">
      <w:pPr>
        <w:pStyle w:val="Defaul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6A5BEA">
        <w:rPr>
          <w:rFonts w:ascii="Times New Roman" w:hAnsi="Times New Roman" w:cs="Times New Roman"/>
        </w:rPr>
        <w:t>di</w:t>
      </w:r>
      <w:proofErr w:type="gramEnd"/>
      <w:r w:rsidRPr="006A5BEA">
        <w:rPr>
          <w:rFonts w:ascii="Times New Roman" w:hAnsi="Times New Roman" w:cs="Times New Roman"/>
        </w:rPr>
        <w:t xml:space="preserve"> essere </w:t>
      </w:r>
      <w:r w:rsidR="00C1512F" w:rsidRPr="006A5BEA">
        <w:rPr>
          <w:rFonts w:ascii="Times New Roman" w:hAnsi="Times New Roman" w:cs="Times New Roman"/>
        </w:rPr>
        <w:t>titolare d</w:t>
      </w:r>
      <w:r w:rsidR="00AB040D" w:rsidRPr="006A5BEA">
        <w:rPr>
          <w:rFonts w:ascii="Times New Roman" w:hAnsi="Times New Roman" w:cs="Times New Roman"/>
        </w:rPr>
        <w:t>ella</w:t>
      </w:r>
      <w:r w:rsidR="002B6A09" w:rsidRPr="006A5BEA">
        <w:rPr>
          <w:rFonts w:ascii="Times New Roman" w:hAnsi="Times New Roman" w:cs="Times New Roman"/>
        </w:rPr>
        <w:t xml:space="preserve"> partita iva</w:t>
      </w:r>
      <w:r w:rsidR="00C1512F" w:rsidRPr="006A5BEA">
        <w:rPr>
          <w:rFonts w:ascii="Times New Roman" w:hAnsi="Times New Roman" w:cs="Times New Roman"/>
        </w:rPr>
        <w:t xml:space="preserve"> </w:t>
      </w:r>
      <w:r w:rsidR="00AB040D" w:rsidRPr="006A5BEA">
        <w:rPr>
          <w:rFonts w:ascii="Times New Roman" w:hAnsi="Times New Roman" w:cs="Times New Roman"/>
        </w:rPr>
        <w:t>n°</w:t>
      </w:r>
      <w:r w:rsidR="001B73A2" w:rsidRPr="006A5BEA">
        <w:rPr>
          <w:rFonts w:ascii="Times New Roman" w:hAnsi="Times New Roman" w:cs="Times New Roman"/>
        </w:rPr>
        <w:t xml:space="preserve">_____________ </w:t>
      </w:r>
      <w:r w:rsidR="00C1512F" w:rsidRPr="006A5BEA">
        <w:rPr>
          <w:rFonts w:ascii="Times New Roman" w:hAnsi="Times New Roman" w:cs="Times New Roman"/>
        </w:rPr>
        <w:t>ed iscritto all’Ordine degli Ingegneri</w:t>
      </w:r>
      <w:r w:rsidR="005D213D">
        <w:rPr>
          <w:rFonts w:ascii="Times New Roman" w:hAnsi="Times New Roman" w:cs="Times New Roman"/>
        </w:rPr>
        <w:t>/Avvocati</w:t>
      </w:r>
      <w:r w:rsidR="00C1512F" w:rsidRPr="006A5BEA">
        <w:rPr>
          <w:rFonts w:ascii="Times New Roman" w:hAnsi="Times New Roman" w:cs="Times New Roman"/>
        </w:rPr>
        <w:t xml:space="preserve"> di _________________</w:t>
      </w:r>
      <w:r w:rsidR="002B6A09" w:rsidRPr="006A5BEA">
        <w:rPr>
          <w:rFonts w:ascii="Times New Roman" w:hAnsi="Times New Roman" w:cs="Times New Roman"/>
        </w:rPr>
        <w:t>;</w:t>
      </w:r>
    </w:p>
    <w:p w14:paraId="00E268DD" w14:textId="266E45E9" w:rsidR="00810F24" w:rsidRPr="006A5BEA" w:rsidRDefault="00810F24" w:rsidP="00F7403E">
      <w:pPr>
        <w:pStyle w:val="Paragrafoelenco"/>
        <w:numPr>
          <w:ilvl w:val="0"/>
          <w:numId w:val="42"/>
        </w:numPr>
        <w:tabs>
          <w:tab w:val="right" w:pos="10207"/>
        </w:tabs>
        <w:spacing w:after="120" w:line="276" w:lineRule="auto"/>
        <w:ind w:right="-79"/>
        <w:jc w:val="both"/>
      </w:pPr>
      <w:proofErr w:type="gramStart"/>
      <w:r w:rsidRPr="006A5BEA">
        <w:t>di</w:t>
      </w:r>
      <w:proofErr w:type="gramEnd"/>
      <w:r w:rsidRPr="006A5BEA">
        <w:t xml:space="preserve"> accettare, senza condizione o riserva alcuna, tutte le disposizioni contenute nell’avviso pubblico</w:t>
      </w:r>
      <w:r w:rsidR="0042196F" w:rsidRPr="006A5BEA">
        <w:t xml:space="preserve">; </w:t>
      </w:r>
    </w:p>
    <w:p w14:paraId="3F9B86DA" w14:textId="7D5739CB" w:rsidR="006B18B5" w:rsidRPr="006A5BEA" w:rsidRDefault="006B18B5" w:rsidP="00F7403E">
      <w:pPr>
        <w:pStyle w:val="Paragrafoelenco"/>
        <w:numPr>
          <w:ilvl w:val="0"/>
          <w:numId w:val="42"/>
        </w:numPr>
        <w:tabs>
          <w:tab w:val="right" w:pos="10207"/>
        </w:tabs>
        <w:spacing w:after="120" w:line="276" w:lineRule="auto"/>
        <w:ind w:right="-79"/>
        <w:jc w:val="both"/>
      </w:pPr>
      <w:proofErr w:type="gramStart"/>
      <w:r w:rsidRPr="006A5BEA">
        <w:t>di</w:t>
      </w:r>
      <w:proofErr w:type="gramEnd"/>
      <w:r w:rsidRPr="006A5BEA">
        <w:t xml:space="preserve"> autorizzare la pubblicazione del proprio curriculum vitae sul sito web dell’Ente in caso di selezione per lo svolgimento dell’incarico</w:t>
      </w:r>
      <w:r w:rsidR="001B73A2" w:rsidRPr="006A5BEA">
        <w:t xml:space="preserve"> ai sensi dell’art. 15 del </w:t>
      </w:r>
      <w:proofErr w:type="spellStart"/>
      <w:r w:rsidR="001B73A2" w:rsidRPr="006A5BEA">
        <w:t>D.Lgs.</w:t>
      </w:r>
      <w:proofErr w:type="spellEnd"/>
      <w:r w:rsidR="001B73A2" w:rsidRPr="006A5BEA">
        <w:t xml:space="preserve"> 33/2013</w:t>
      </w:r>
      <w:r w:rsidRPr="006A5BEA">
        <w:t>;</w:t>
      </w:r>
    </w:p>
    <w:p w14:paraId="16510B72" w14:textId="0E06FA56" w:rsidR="00912F3D" w:rsidRPr="006A5BEA" w:rsidRDefault="00912F3D" w:rsidP="00F7403E">
      <w:pPr>
        <w:pStyle w:val="Paragrafoelenco"/>
        <w:numPr>
          <w:ilvl w:val="0"/>
          <w:numId w:val="42"/>
        </w:numPr>
        <w:tabs>
          <w:tab w:val="right" w:pos="10207"/>
        </w:tabs>
        <w:spacing w:after="120" w:line="276" w:lineRule="auto"/>
        <w:ind w:right="-79"/>
        <w:jc w:val="both"/>
      </w:pPr>
      <w:proofErr w:type="gramStart"/>
      <w:r w:rsidRPr="006A5BEA">
        <w:t>di</w:t>
      </w:r>
      <w:proofErr w:type="gramEnd"/>
      <w:r w:rsidRPr="006A5BEA">
        <w:t xml:space="preserve"> possedere dispositivi informatici e connessione internet presso il proprio studio o la propria abitazione adeguat</w:t>
      </w:r>
      <w:r w:rsidR="00DB288F" w:rsidRPr="006A5BEA">
        <w:t>i</w:t>
      </w:r>
      <w:r w:rsidRPr="006A5BEA">
        <w:t xml:space="preserve"> a svolgere, ove necessario, le attività </w:t>
      </w:r>
      <w:r w:rsidR="00DB288F" w:rsidRPr="006A5BEA">
        <w:t xml:space="preserve">previste </w:t>
      </w:r>
      <w:r w:rsidRPr="006A5BEA">
        <w:t>mediante connessione telematica continua;</w:t>
      </w:r>
    </w:p>
    <w:p w14:paraId="4B5E010B" w14:textId="10C32896" w:rsidR="00810F24" w:rsidRPr="006A5BEA" w:rsidRDefault="00810F24" w:rsidP="00F7403E">
      <w:pPr>
        <w:pStyle w:val="Paragrafoelenco"/>
        <w:numPr>
          <w:ilvl w:val="0"/>
          <w:numId w:val="42"/>
        </w:numPr>
        <w:tabs>
          <w:tab w:val="right" w:pos="10207"/>
        </w:tabs>
        <w:spacing w:after="120" w:line="276" w:lineRule="auto"/>
        <w:ind w:right="-79"/>
        <w:jc w:val="both"/>
      </w:pPr>
      <w:proofErr w:type="gramStart"/>
      <w:r w:rsidRPr="006A5BEA">
        <w:t>di</w:t>
      </w:r>
      <w:proofErr w:type="gramEnd"/>
      <w:r w:rsidRPr="006A5BEA">
        <w:t xml:space="preserve"> manifestare il proprio consenso ai sensi del GDPR (Reg. UE 2016/679) al trattamento dei dati personali ai soli scopi inerenti la procedura selettiva</w:t>
      </w:r>
      <w:r w:rsidR="008E5AFA" w:rsidRPr="006A5BEA">
        <w:t>.</w:t>
      </w:r>
    </w:p>
    <w:p w14:paraId="441B277E" w14:textId="77777777" w:rsidR="008E5AFA" w:rsidRPr="006A5BEA" w:rsidRDefault="008E5AFA" w:rsidP="00F7403E">
      <w:pPr>
        <w:tabs>
          <w:tab w:val="right" w:pos="10207"/>
        </w:tabs>
        <w:spacing w:after="0" w:line="276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</w:p>
    <w:p w14:paraId="61571A07" w14:textId="63E4303B" w:rsidR="00EE022A" w:rsidRPr="006A5BEA" w:rsidRDefault="003171CD" w:rsidP="00F7403E">
      <w:pPr>
        <w:tabs>
          <w:tab w:val="right" w:pos="10207"/>
        </w:tabs>
        <w:spacing w:after="0" w:line="276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6A5BEA">
        <w:rPr>
          <w:rFonts w:ascii="Times New Roman" w:hAnsi="Times New Roman" w:cs="Times New Roman"/>
          <w:sz w:val="24"/>
          <w:szCs w:val="24"/>
        </w:rPr>
        <w:t>Si allega</w:t>
      </w:r>
      <w:r w:rsidR="00EE022A" w:rsidRPr="006A5BEA">
        <w:rPr>
          <w:rFonts w:ascii="Times New Roman" w:hAnsi="Times New Roman" w:cs="Times New Roman"/>
          <w:sz w:val="24"/>
          <w:szCs w:val="24"/>
        </w:rPr>
        <w:t>no</w:t>
      </w:r>
      <w:r w:rsidR="003774D5" w:rsidRPr="006A5BEA">
        <w:rPr>
          <w:rFonts w:ascii="Times New Roman" w:hAnsi="Times New Roman" w:cs="Times New Roman"/>
          <w:sz w:val="24"/>
          <w:szCs w:val="24"/>
        </w:rPr>
        <w:t xml:space="preserve"> alla presente</w:t>
      </w:r>
      <w:r w:rsidR="00EE022A" w:rsidRPr="006A5BEA">
        <w:rPr>
          <w:rFonts w:ascii="Times New Roman" w:hAnsi="Times New Roman" w:cs="Times New Roman"/>
          <w:sz w:val="24"/>
          <w:szCs w:val="24"/>
        </w:rPr>
        <w:t>:</w:t>
      </w:r>
    </w:p>
    <w:p w14:paraId="5F9C5AD0" w14:textId="7D2B8E07" w:rsidR="003171CD" w:rsidRPr="006A5BEA" w:rsidRDefault="00EE022A" w:rsidP="00F7403E">
      <w:pPr>
        <w:pStyle w:val="Paragrafoelenco"/>
        <w:numPr>
          <w:ilvl w:val="0"/>
          <w:numId w:val="43"/>
        </w:numPr>
        <w:tabs>
          <w:tab w:val="right" w:pos="10207"/>
        </w:tabs>
        <w:spacing w:line="276" w:lineRule="auto"/>
        <w:ind w:right="-79"/>
        <w:jc w:val="both"/>
      </w:pPr>
      <w:proofErr w:type="gramStart"/>
      <w:r w:rsidRPr="006A5BEA">
        <w:t>c</w:t>
      </w:r>
      <w:r w:rsidR="003171CD" w:rsidRPr="006A5BEA">
        <w:t>urriculum</w:t>
      </w:r>
      <w:proofErr w:type="gramEnd"/>
      <w:r w:rsidR="003171CD" w:rsidRPr="006A5BEA">
        <w:t xml:space="preserve"> vitae debitamente sottoscritto e redatto ai sensi degli artt. 46 e 47 del D.P.R. n. 445/2000, contenente l’esplicita ed articolata enunciazione dei titoli di studio e/o di altra natura posseduti, </w:t>
      </w:r>
      <w:r w:rsidR="001F5173" w:rsidRPr="006A5BEA">
        <w:t xml:space="preserve">del voto di laurea, </w:t>
      </w:r>
      <w:r w:rsidR="003171CD" w:rsidRPr="006A5BEA">
        <w:t>delle attività svolte, dell’esperienza professionale acquisita e di ogni altra informazione utile alla selezione.</w:t>
      </w:r>
    </w:p>
    <w:p w14:paraId="0C54C604" w14:textId="26A2486C" w:rsidR="003171CD" w:rsidRPr="006A5BEA" w:rsidRDefault="00EE022A" w:rsidP="00F7403E">
      <w:pPr>
        <w:pStyle w:val="Paragrafoelenco"/>
        <w:numPr>
          <w:ilvl w:val="0"/>
          <w:numId w:val="43"/>
        </w:numPr>
        <w:tabs>
          <w:tab w:val="right" w:pos="10207"/>
        </w:tabs>
        <w:spacing w:line="276" w:lineRule="auto"/>
        <w:ind w:right="-79"/>
        <w:jc w:val="both"/>
      </w:pPr>
      <w:proofErr w:type="gramStart"/>
      <w:r w:rsidRPr="006A5BEA">
        <w:t>c</w:t>
      </w:r>
      <w:r w:rsidR="003171CD" w:rsidRPr="006A5BEA">
        <w:t>opia</w:t>
      </w:r>
      <w:proofErr w:type="gramEnd"/>
      <w:r w:rsidR="003171CD" w:rsidRPr="006A5BEA">
        <w:t xml:space="preserve"> fotostatica, fronte retro, di un valido documento di riconoscimento.</w:t>
      </w:r>
    </w:p>
    <w:p w14:paraId="34B19C12" w14:textId="77777777" w:rsidR="00D51C3D" w:rsidRPr="006A5BEA" w:rsidRDefault="00D51C3D" w:rsidP="002B6A09">
      <w:pPr>
        <w:tabs>
          <w:tab w:val="right" w:pos="10207"/>
        </w:tabs>
        <w:spacing w:after="0" w:line="276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</w:p>
    <w:p w14:paraId="1C2C87BF" w14:textId="318154A7" w:rsidR="003171CD" w:rsidRPr="006A5BEA" w:rsidRDefault="003171CD" w:rsidP="002B6A09">
      <w:pPr>
        <w:tabs>
          <w:tab w:val="right" w:pos="10207"/>
        </w:tabs>
        <w:spacing w:after="0" w:line="276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EA">
        <w:rPr>
          <w:rFonts w:ascii="Times New Roman" w:hAnsi="Times New Roman" w:cs="Times New Roman"/>
          <w:sz w:val="24"/>
          <w:szCs w:val="24"/>
        </w:rPr>
        <w:t>lì</w:t>
      </w:r>
      <w:proofErr w:type="gramEnd"/>
      <w:r w:rsidRPr="006A5BEA">
        <w:rPr>
          <w:rFonts w:ascii="Times New Roman" w:hAnsi="Times New Roman" w:cs="Times New Roman"/>
          <w:sz w:val="24"/>
          <w:szCs w:val="24"/>
        </w:rPr>
        <w:t>, __</w:t>
      </w:r>
      <w:r w:rsidR="00D35616" w:rsidRPr="006A5BEA">
        <w:rPr>
          <w:rFonts w:ascii="Times New Roman" w:hAnsi="Times New Roman" w:cs="Times New Roman"/>
          <w:sz w:val="24"/>
          <w:szCs w:val="24"/>
        </w:rPr>
        <w:t>___</w:t>
      </w:r>
      <w:r w:rsidRPr="006A5BEA">
        <w:rPr>
          <w:rFonts w:ascii="Times New Roman" w:hAnsi="Times New Roman" w:cs="Times New Roman"/>
          <w:sz w:val="24"/>
          <w:szCs w:val="24"/>
        </w:rPr>
        <w:t>_/_</w:t>
      </w:r>
      <w:r w:rsidR="00D35616" w:rsidRPr="006A5BEA">
        <w:rPr>
          <w:rFonts w:ascii="Times New Roman" w:hAnsi="Times New Roman" w:cs="Times New Roman"/>
          <w:sz w:val="24"/>
          <w:szCs w:val="24"/>
        </w:rPr>
        <w:t>___</w:t>
      </w:r>
      <w:r w:rsidRPr="006A5BEA">
        <w:rPr>
          <w:rFonts w:ascii="Times New Roman" w:hAnsi="Times New Roman" w:cs="Times New Roman"/>
          <w:sz w:val="24"/>
          <w:szCs w:val="24"/>
        </w:rPr>
        <w:t>___/__</w:t>
      </w:r>
      <w:r w:rsidR="00D35616" w:rsidRPr="006A5BEA">
        <w:rPr>
          <w:rFonts w:ascii="Times New Roman" w:hAnsi="Times New Roman" w:cs="Times New Roman"/>
          <w:sz w:val="24"/>
          <w:szCs w:val="24"/>
        </w:rPr>
        <w:t>__</w:t>
      </w:r>
      <w:r w:rsidRPr="006A5BEA">
        <w:rPr>
          <w:rFonts w:ascii="Times New Roman" w:hAnsi="Times New Roman" w:cs="Times New Roman"/>
          <w:sz w:val="24"/>
          <w:szCs w:val="24"/>
        </w:rPr>
        <w:t>_____</w:t>
      </w:r>
    </w:p>
    <w:p w14:paraId="73605A1D" w14:textId="77777777" w:rsidR="003171CD" w:rsidRPr="006A5BEA" w:rsidRDefault="003171CD" w:rsidP="002B6A09">
      <w:pPr>
        <w:tabs>
          <w:tab w:val="right" w:pos="10207"/>
        </w:tabs>
        <w:spacing w:after="0" w:line="276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14:paraId="526DFF6C" w14:textId="77777777" w:rsidR="003171CD" w:rsidRPr="006A5BEA" w:rsidRDefault="003171CD" w:rsidP="002B6A09">
      <w:pPr>
        <w:tabs>
          <w:tab w:val="right" w:pos="10207"/>
        </w:tabs>
        <w:spacing w:after="0" w:line="276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14:paraId="5F225D15" w14:textId="3086ED59" w:rsidR="008E5AFA" w:rsidRPr="006A5BEA" w:rsidRDefault="003171CD" w:rsidP="002B6A09">
      <w:pPr>
        <w:tabs>
          <w:tab w:val="left" w:pos="6767"/>
        </w:tabs>
        <w:spacing w:after="0" w:line="276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6A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AFA" w:rsidRPr="006A5BEA">
        <w:rPr>
          <w:rFonts w:ascii="Times New Roman" w:hAnsi="Times New Roman" w:cs="Times New Roman"/>
          <w:sz w:val="24"/>
          <w:szCs w:val="24"/>
        </w:rPr>
        <w:t xml:space="preserve">   </w:t>
      </w:r>
      <w:r w:rsidRPr="006A5BEA">
        <w:rPr>
          <w:rFonts w:ascii="Times New Roman" w:hAnsi="Times New Roman" w:cs="Times New Roman"/>
          <w:sz w:val="24"/>
          <w:szCs w:val="24"/>
        </w:rPr>
        <w:t>Firma</w:t>
      </w:r>
    </w:p>
    <w:p w14:paraId="60ECB9DC" w14:textId="711FA54D" w:rsidR="003171CD" w:rsidRPr="006A5BEA" w:rsidRDefault="008E5AFA" w:rsidP="002B6A09">
      <w:pPr>
        <w:tabs>
          <w:tab w:val="left" w:pos="6767"/>
        </w:tabs>
        <w:spacing w:after="0" w:line="276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6A5BE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3171CD" w:rsidRPr="006A5BEA" w:rsidSect="00755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7ABE" w14:textId="77777777" w:rsidR="009707C0" w:rsidRDefault="009707C0" w:rsidP="00F74530">
      <w:pPr>
        <w:spacing w:after="0" w:line="240" w:lineRule="auto"/>
      </w:pPr>
      <w:r>
        <w:separator/>
      </w:r>
    </w:p>
  </w:endnote>
  <w:endnote w:type="continuationSeparator" w:id="0">
    <w:p w14:paraId="2D759043" w14:textId="77777777" w:rsidR="009707C0" w:rsidRDefault="009707C0" w:rsidP="00F7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CD14" w14:textId="77777777" w:rsidR="00C16BFF" w:rsidRDefault="00C16B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128"/>
    </w:tblGrid>
    <w:tr w:rsidR="004A6C2E" w14:paraId="68E47287" w14:textId="77777777" w:rsidTr="00755EDD">
      <w:trPr>
        <w:trHeight w:val="565"/>
      </w:trPr>
      <w:tc>
        <w:tcPr>
          <w:tcW w:w="8500" w:type="dxa"/>
        </w:tcPr>
        <w:p w14:paraId="26F55262" w14:textId="2AE1CAA3" w:rsidR="004A6C2E" w:rsidRDefault="004A6C2E" w:rsidP="00755EDD">
          <w:pPr>
            <w:pStyle w:val="Default"/>
            <w:jc w:val="center"/>
          </w:pPr>
        </w:p>
      </w:tc>
      <w:tc>
        <w:tcPr>
          <w:tcW w:w="1128" w:type="dxa"/>
          <w:vAlign w:val="center"/>
        </w:tcPr>
        <w:sdt>
          <w:sdtPr>
            <w:id w:val="-408457164"/>
            <w:docPartObj>
              <w:docPartGallery w:val="Page Numbers (Top of Page)"/>
              <w:docPartUnique/>
            </w:docPartObj>
          </w:sdtPr>
          <w:sdtEndPr/>
          <w:sdtContent>
            <w:p w14:paraId="68F3AE95" w14:textId="766B50A3" w:rsidR="004A6C2E" w:rsidRDefault="004A6C2E" w:rsidP="00755EDD">
              <w:pPr>
                <w:pStyle w:val="Pidipagina"/>
                <w:jc w:val="right"/>
              </w:pPr>
              <w:r>
                <w:t xml:space="preserve">Pag.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41B24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b/>
                  <w:bCs/>
                  <w:sz w:val="24"/>
                  <w:szCs w:val="24"/>
                </w:rPr>
                <w:t>/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41B24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C663AA4" w14:textId="77777777" w:rsidR="004A6C2E" w:rsidRDefault="004A6C2E" w:rsidP="00755EDD">
          <w:pPr>
            <w:pStyle w:val="Pidipagina"/>
            <w:jc w:val="right"/>
          </w:pPr>
        </w:p>
      </w:tc>
    </w:tr>
  </w:tbl>
  <w:p w14:paraId="42201681" w14:textId="77777777" w:rsidR="004A6C2E" w:rsidRPr="000E4B7E" w:rsidRDefault="004A6C2E" w:rsidP="000F64FC">
    <w:pPr>
      <w:tabs>
        <w:tab w:val="center" w:pos="4819"/>
        <w:tab w:val="right" w:pos="9638"/>
      </w:tabs>
      <w:jc w:val="both"/>
      <w:rPr>
        <w:rFonts w:ascii="Arial" w:hAnsi="Arial" w:cs="Arial"/>
        <w:sz w:val="6"/>
      </w:rPr>
    </w:pPr>
  </w:p>
  <w:p w14:paraId="640C23A2" w14:textId="77777777" w:rsidR="004A6C2E" w:rsidRDefault="004A6C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2762A" w14:textId="77777777" w:rsidR="00C16BFF" w:rsidRDefault="00C16B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56C9" w14:textId="77777777" w:rsidR="009707C0" w:rsidRDefault="009707C0" w:rsidP="00F74530">
      <w:pPr>
        <w:spacing w:after="0" w:line="240" w:lineRule="auto"/>
      </w:pPr>
      <w:r>
        <w:separator/>
      </w:r>
    </w:p>
  </w:footnote>
  <w:footnote w:type="continuationSeparator" w:id="0">
    <w:p w14:paraId="5BA2288E" w14:textId="77777777" w:rsidR="009707C0" w:rsidRDefault="009707C0" w:rsidP="00F7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6BB2" w14:textId="77777777" w:rsidR="00C16BFF" w:rsidRDefault="00C16B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C48F1" w14:textId="6C44EA6A" w:rsidR="004A6C2E" w:rsidRDefault="004A6C2E" w:rsidP="00D16048">
    <w:pPr>
      <w:pStyle w:val="Intestazione"/>
      <w:pBdr>
        <w:bottom w:val="single" w:sz="4" w:space="1" w:color="auto"/>
      </w:pBdr>
      <w:jc w:val="center"/>
    </w:pPr>
  </w:p>
  <w:p w14:paraId="4DE7424E" w14:textId="77777777" w:rsidR="004A6C2E" w:rsidRPr="00AA702A" w:rsidRDefault="004A6C2E" w:rsidP="00AA702A">
    <w:pPr>
      <w:pStyle w:val="Intestazione"/>
      <w:jc w:val="center"/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4B2D" w14:textId="77777777" w:rsidR="00C16BFF" w:rsidRDefault="00C16B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0" w:hanging="243"/>
      </w:pPr>
      <w:rPr>
        <w:rFonts w:ascii="Book Antiqua" w:hAnsi="Book Antiqua" w:cs="Book Antiqua"/>
        <w:b/>
        <w:bCs/>
        <w:sz w:val="22"/>
        <w:szCs w:val="22"/>
      </w:rPr>
    </w:lvl>
    <w:lvl w:ilvl="1">
      <w:numFmt w:val="bullet"/>
      <w:lvlText w:val="•"/>
      <w:lvlJc w:val="left"/>
      <w:pPr>
        <w:tabs>
          <w:tab w:val="num" w:pos="0"/>
        </w:tabs>
        <w:ind w:left="1158" w:hanging="243"/>
      </w:pPr>
      <w:rPr>
        <w:rFonts w:ascii="Liberation Serif" w:hAnsi="Liberation Serif" w:cs="Liberation Serif"/>
      </w:rPr>
    </w:lvl>
    <w:lvl w:ilvl="2">
      <w:numFmt w:val="bullet"/>
      <w:lvlText w:val="•"/>
      <w:lvlJc w:val="left"/>
      <w:pPr>
        <w:tabs>
          <w:tab w:val="num" w:pos="0"/>
        </w:tabs>
        <w:ind w:left="2217" w:hanging="243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3275" w:hanging="243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334" w:hanging="243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393" w:hanging="243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6451" w:hanging="243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7510" w:hanging="243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8569" w:hanging="243"/>
      </w:pPr>
      <w:rPr>
        <w:rFonts w:ascii="Liberation Serif" w:hAnsi="Liberation Serif" w:cs="Liberation Serif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/>
        <w:spacing w:val="1"/>
        <w:sz w:val="22"/>
        <w:szCs w:val="22"/>
        <w:highlight w:val="yello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pacing w:val="-1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pacing w:val="-1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pacing w:val="-1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pacing w:val="-1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4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307" w:hanging="360"/>
      </w:pPr>
      <w:rPr>
        <w:rFonts w:ascii="Wingdings" w:hAnsi="Wingdings" w:cs="Wingdings" w:hint="default"/>
        <w:color w:val="auto"/>
        <w:sz w:val="20"/>
        <w:szCs w:val="22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9BE5E42"/>
    <w:multiLevelType w:val="hybridMultilevel"/>
    <w:tmpl w:val="B36A73C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CE13E9C"/>
    <w:multiLevelType w:val="hybridMultilevel"/>
    <w:tmpl w:val="4DB0CB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A46AD"/>
    <w:multiLevelType w:val="hybridMultilevel"/>
    <w:tmpl w:val="57E8F8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00015"/>
    <w:multiLevelType w:val="hybridMultilevel"/>
    <w:tmpl w:val="432C685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81FE5"/>
    <w:multiLevelType w:val="hybridMultilevel"/>
    <w:tmpl w:val="187EFD7C"/>
    <w:lvl w:ilvl="0" w:tplc="FF865C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B0ADE"/>
    <w:multiLevelType w:val="hybridMultilevel"/>
    <w:tmpl w:val="EE7CCC42"/>
    <w:lvl w:ilvl="0" w:tplc="9CA60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CF622A"/>
    <w:multiLevelType w:val="hybridMultilevel"/>
    <w:tmpl w:val="20F2609E"/>
    <w:lvl w:ilvl="0" w:tplc="9FF044EA">
      <w:start w:val="6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001F9A"/>
    <w:multiLevelType w:val="hybridMultilevel"/>
    <w:tmpl w:val="317CE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80963"/>
    <w:multiLevelType w:val="hybridMultilevel"/>
    <w:tmpl w:val="A70AC6D8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42841D8"/>
    <w:multiLevelType w:val="multilevel"/>
    <w:tmpl w:val="60D64B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pacing w:val="-1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pacing w:val="-1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pacing w:val="-1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auto"/>
        <w:sz w:val="22"/>
        <w:szCs w:val="22"/>
      </w:rPr>
    </w:lvl>
  </w:abstractNum>
  <w:abstractNum w:abstractNumId="24" w15:restartNumberingAfterBreak="0">
    <w:nsid w:val="275222F7"/>
    <w:multiLevelType w:val="hybridMultilevel"/>
    <w:tmpl w:val="88F6C3A2"/>
    <w:lvl w:ilvl="0" w:tplc="EB5492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E744ECD"/>
    <w:multiLevelType w:val="hybridMultilevel"/>
    <w:tmpl w:val="CB0E7D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65C2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A3813"/>
    <w:multiLevelType w:val="hybridMultilevel"/>
    <w:tmpl w:val="C14AB16C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DEF3CCF"/>
    <w:multiLevelType w:val="hybridMultilevel"/>
    <w:tmpl w:val="5434D0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57643"/>
    <w:multiLevelType w:val="hybridMultilevel"/>
    <w:tmpl w:val="4E266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16A06"/>
    <w:multiLevelType w:val="hybridMultilevel"/>
    <w:tmpl w:val="905CBF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4146"/>
    <w:multiLevelType w:val="hybridMultilevel"/>
    <w:tmpl w:val="D7CAFC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E3265"/>
    <w:multiLevelType w:val="hybridMultilevel"/>
    <w:tmpl w:val="F8380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E09"/>
    <w:multiLevelType w:val="hybridMultilevel"/>
    <w:tmpl w:val="83967E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61848"/>
    <w:multiLevelType w:val="hybridMultilevel"/>
    <w:tmpl w:val="77A683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62656"/>
    <w:multiLevelType w:val="hybridMultilevel"/>
    <w:tmpl w:val="BDE22062"/>
    <w:lvl w:ilvl="0" w:tplc="9CA60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556387"/>
    <w:multiLevelType w:val="hybridMultilevel"/>
    <w:tmpl w:val="200E3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363A3"/>
    <w:multiLevelType w:val="hybridMultilevel"/>
    <w:tmpl w:val="43EC238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A8033C"/>
    <w:multiLevelType w:val="hybridMultilevel"/>
    <w:tmpl w:val="6C5A48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1472B"/>
    <w:multiLevelType w:val="hybridMultilevel"/>
    <w:tmpl w:val="233C34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56A1D"/>
    <w:multiLevelType w:val="hybridMultilevel"/>
    <w:tmpl w:val="7C74DB76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 w15:restartNumberingAfterBreak="0">
    <w:nsid w:val="6E463E93"/>
    <w:multiLevelType w:val="hybridMultilevel"/>
    <w:tmpl w:val="B3A07594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3F84EF5"/>
    <w:multiLevelType w:val="hybridMultilevel"/>
    <w:tmpl w:val="7C346426"/>
    <w:lvl w:ilvl="0" w:tplc="81E47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3D080C"/>
    <w:multiLevelType w:val="hybridMultilevel"/>
    <w:tmpl w:val="D2C206E4"/>
    <w:lvl w:ilvl="0" w:tplc="CBAE8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C707E"/>
    <w:multiLevelType w:val="hybridMultilevel"/>
    <w:tmpl w:val="BD38862A"/>
    <w:lvl w:ilvl="0" w:tplc="3BAA7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C014BE"/>
    <w:multiLevelType w:val="hybridMultilevel"/>
    <w:tmpl w:val="DEDEAE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01E7E"/>
    <w:multiLevelType w:val="hybridMultilevel"/>
    <w:tmpl w:val="E578E354"/>
    <w:lvl w:ilvl="0" w:tplc="3BAA7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3"/>
  </w:num>
  <w:num w:numId="18">
    <w:abstractNumId w:val="18"/>
  </w:num>
  <w:num w:numId="19">
    <w:abstractNumId w:val="20"/>
  </w:num>
  <w:num w:numId="20">
    <w:abstractNumId w:val="17"/>
  </w:num>
  <w:num w:numId="21">
    <w:abstractNumId w:val="37"/>
  </w:num>
  <w:num w:numId="22">
    <w:abstractNumId w:val="41"/>
  </w:num>
  <w:num w:numId="23">
    <w:abstractNumId w:val="28"/>
  </w:num>
  <w:num w:numId="24">
    <w:abstractNumId w:val="14"/>
  </w:num>
  <w:num w:numId="25">
    <w:abstractNumId w:val="24"/>
  </w:num>
  <w:num w:numId="26">
    <w:abstractNumId w:val="40"/>
  </w:num>
  <w:num w:numId="27">
    <w:abstractNumId w:val="35"/>
  </w:num>
  <w:num w:numId="28">
    <w:abstractNumId w:val="22"/>
  </w:num>
  <w:num w:numId="29">
    <w:abstractNumId w:val="25"/>
  </w:num>
  <w:num w:numId="30">
    <w:abstractNumId w:val="45"/>
  </w:num>
  <w:num w:numId="31">
    <w:abstractNumId w:val="43"/>
  </w:num>
  <w:num w:numId="32">
    <w:abstractNumId w:val="42"/>
  </w:num>
  <w:num w:numId="33">
    <w:abstractNumId w:val="36"/>
  </w:num>
  <w:num w:numId="34">
    <w:abstractNumId w:val="27"/>
  </w:num>
  <w:num w:numId="35">
    <w:abstractNumId w:val="16"/>
  </w:num>
  <w:num w:numId="36">
    <w:abstractNumId w:val="32"/>
  </w:num>
  <w:num w:numId="37">
    <w:abstractNumId w:val="31"/>
  </w:num>
  <w:num w:numId="38">
    <w:abstractNumId w:val="44"/>
  </w:num>
  <w:num w:numId="39">
    <w:abstractNumId w:val="21"/>
  </w:num>
  <w:num w:numId="40">
    <w:abstractNumId w:val="38"/>
  </w:num>
  <w:num w:numId="41">
    <w:abstractNumId w:val="30"/>
  </w:num>
  <w:num w:numId="42">
    <w:abstractNumId w:val="33"/>
  </w:num>
  <w:num w:numId="43">
    <w:abstractNumId w:val="39"/>
  </w:num>
  <w:num w:numId="4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B"/>
    <w:rsid w:val="0000013D"/>
    <w:rsid w:val="00001B14"/>
    <w:rsid w:val="00010B4E"/>
    <w:rsid w:val="00011EC8"/>
    <w:rsid w:val="000135D2"/>
    <w:rsid w:val="00027887"/>
    <w:rsid w:val="000344D5"/>
    <w:rsid w:val="00040BBB"/>
    <w:rsid w:val="00040F03"/>
    <w:rsid w:val="00052F24"/>
    <w:rsid w:val="000543E8"/>
    <w:rsid w:val="00066518"/>
    <w:rsid w:val="000677E1"/>
    <w:rsid w:val="00073F3B"/>
    <w:rsid w:val="000749AB"/>
    <w:rsid w:val="00087D7E"/>
    <w:rsid w:val="00091382"/>
    <w:rsid w:val="00091F58"/>
    <w:rsid w:val="00093C38"/>
    <w:rsid w:val="000C16AF"/>
    <w:rsid w:val="000C4E26"/>
    <w:rsid w:val="000E0DBF"/>
    <w:rsid w:val="000E49DE"/>
    <w:rsid w:val="000F3F9B"/>
    <w:rsid w:val="000F64FC"/>
    <w:rsid w:val="00100CE5"/>
    <w:rsid w:val="00101CAB"/>
    <w:rsid w:val="00106F48"/>
    <w:rsid w:val="0011019B"/>
    <w:rsid w:val="001103F7"/>
    <w:rsid w:val="00110BC2"/>
    <w:rsid w:val="001132B1"/>
    <w:rsid w:val="00115984"/>
    <w:rsid w:val="001164CF"/>
    <w:rsid w:val="00117D55"/>
    <w:rsid w:val="00127984"/>
    <w:rsid w:val="00130FCD"/>
    <w:rsid w:val="00135BAB"/>
    <w:rsid w:val="00135FF7"/>
    <w:rsid w:val="00136B6A"/>
    <w:rsid w:val="0014203B"/>
    <w:rsid w:val="00146684"/>
    <w:rsid w:val="001562E2"/>
    <w:rsid w:val="00160462"/>
    <w:rsid w:val="001664C9"/>
    <w:rsid w:val="001670BF"/>
    <w:rsid w:val="00167FB8"/>
    <w:rsid w:val="00174AF3"/>
    <w:rsid w:val="001900CA"/>
    <w:rsid w:val="001948B5"/>
    <w:rsid w:val="001A0F3B"/>
    <w:rsid w:val="001A34C1"/>
    <w:rsid w:val="001A4145"/>
    <w:rsid w:val="001A4270"/>
    <w:rsid w:val="001A5409"/>
    <w:rsid w:val="001B4804"/>
    <w:rsid w:val="001B4CBF"/>
    <w:rsid w:val="001B73A2"/>
    <w:rsid w:val="001D064D"/>
    <w:rsid w:val="001D5867"/>
    <w:rsid w:val="001F12B1"/>
    <w:rsid w:val="001F5173"/>
    <w:rsid w:val="00201C9A"/>
    <w:rsid w:val="00201CF3"/>
    <w:rsid w:val="00203180"/>
    <w:rsid w:val="00215B6E"/>
    <w:rsid w:val="00216666"/>
    <w:rsid w:val="0021765E"/>
    <w:rsid w:val="00225A5C"/>
    <w:rsid w:val="00240FF9"/>
    <w:rsid w:val="00241D0C"/>
    <w:rsid w:val="002433A9"/>
    <w:rsid w:val="002466D6"/>
    <w:rsid w:val="002515F9"/>
    <w:rsid w:val="00252D0E"/>
    <w:rsid w:val="00256BDE"/>
    <w:rsid w:val="00256E47"/>
    <w:rsid w:val="00265108"/>
    <w:rsid w:val="00267150"/>
    <w:rsid w:val="00270231"/>
    <w:rsid w:val="0027127D"/>
    <w:rsid w:val="00275430"/>
    <w:rsid w:val="0028136C"/>
    <w:rsid w:val="00283E3E"/>
    <w:rsid w:val="002852C9"/>
    <w:rsid w:val="002864B9"/>
    <w:rsid w:val="002A1A75"/>
    <w:rsid w:val="002A751E"/>
    <w:rsid w:val="002B1644"/>
    <w:rsid w:val="002B382D"/>
    <w:rsid w:val="002B6A09"/>
    <w:rsid w:val="002C2851"/>
    <w:rsid w:val="002C434B"/>
    <w:rsid w:val="002C6EA6"/>
    <w:rsid w:val="002D09A2"/>
    <w:rsid w:val="002D58F7"/>
    <w:rsid w:val="002E2952"/>
    <w:rsid w:val="002E5A21"/>
    <w:rsid w:val="002E68D1"/>
    <w:rsid w:val="002F7FF9"/>
    <w:rsid w:val="0030413E"/>
    <w:rsid w:val="00312A58"/>
    <w:rsid w:val="00312E8F"/>
    <w:rsid w:val="003171CD"/>
    <w:rsid w:val="00320CEA"/>
    <w:rsid w:val="00322820"/>
    <w:rsid w:val="00323D3F"/>
    <w:rsid w:val="00327887"/>
    <w:rsid w:val="0033051E"/>
    <w:rsid w:val="00342F33"/>
    <w:rsid w:val="003432F2"/>
    <w:rsid w:val="00345159"/>
    <w:rsid w:val="00345C61"/>
    <w:rsid w:val="00360183"/>
    <w:rsid w:val="003603A0"/>
    <w:rsid w:val="003623B8"/>
    <w:rsid w:val="00364ABD"/>
    <w:rsid w:val="0036538D"/>
    <w:rsid w:val="00367A30"/>
    <w:rsid w:val="00370991"/>
    <w:rsid w:val="00373E4B"/>
    <w:rsid w:val="00376C65"/>
    <w:rsid w:val="003774D5"/>
    <w:rsid w:val="00381626"/>
    <w:rsid w:val="00382649"/>
    <w:rsid w:val="00390217"/>
    <w:rsid w:val="003907CB"/>
    <w:rsid w:val="00396A9B"/>
    <w:rsid w:val="003A08DB"/>
    <w:rsid w:val="003A6870"/>
    <w:rsid w:val="003C501E"/>
    <w:rsid w:val="003E2FC6"/>
    <w:rsid w:val="003E667C"/>
    <w:rsid w:val="003F5C47"/>
    <w:rsid w:val="003F5E72"/>
    <w:rsid w:val="00405E88"/>
    <w:rsid w:val="00406E94"/>
    <w:rsid w:val="00410991"/>
    <w:rsid w:val="00410FC9"/>
    <w:rsid w:val="0042196F"/>
    <w:rsid w:val="00422C05"/>
    <w:rsid w:val="00422C59"/>
    <w:rsid w:val="00426AD2"/>
    <w:rsid w:val="00426DCD"/>
    <w:rsid w:val="00430369"/>
    <w:rsid w:val="00431099"/>
    <w:rsid w:val="004337E3"/>
    <w:rsid w:val="004353F0"/>
    <w:rsid w:val="004368EA"/>
    <w:rsid w:val="00443BB5"/>
    <w:rsid w:val="00450ED5"/>
    <w:rsid w:val="004511BB"/>
    <w:rsid w:val="00454296"/>
    <w:rsid w:val="00457797"/>
    <w:rsid w:val="0046339A"/>
    <w:rsid w:val="0047134F"/>
    <w:rsid w:val="0047185E"/>
    <w:rsid w:val="0047555B"/>
    <w:rsid w:val="00477260"/>
    <w:rsid w:val="0049455A"/>
    <w:rsid w:val="004A2E78"/>
    <w:rsid w:val="004A41DB"/>
    <w:rsid w:val="004A6251"/>
    <w:rsid w:val="004A6C2E"/>
    <w:rsid w:val="004B283F"/>
    <w:rsid w:val="004B28E6"/>
    <w:rsid w:val="004B5D41"/>
    <w:rsid w:val="004C2023"/>
    <w:rsid w:val="004C7C4F"/>
    <w:rsid w:val="004D4F9D"/>
    <w:rsid w:val="004D6F0E"/>
    <w:rsid w:val="004D76B0"/>
    <w:rsid w:val="004E4573"/>
    <w:rsid w:val="0050029B"/>
    <w:rsid w:val="00502788"/>
    <w:rsid w:val="00505A9D"/>
    <w:rsid w:val="00511F88"/>
    <w:rsid w:val="005129D5"/>
    <w:rsid w:val="0051544C"/>
    <w:rsid w:val="00517E6F"/>
    <w:rsid w:val="00531998"/>
    <w:rsid w:val="0054162D"/>
    <w:rsid w:val="0054749A"/>
    <w:rsid w:val="00552692"/>
    <w:rsid w:val="005540FE"/>
    <w:rsid w:val="00561513"/>
    <w:rsid w:val="0056538E"/>
    <w:rsid w:val="00584063"/>
    <w:rsid w:val="00584C7B"/>
    <w:rsid w:val="0058624A"/>
    <w:rsid w:val="00593014"/>
    <w:rsid w:val="005959AE"/>
    <w:rsid w:val="00595D53"/>
    <w:rsid w:val="00597301"/>
    <w:rsid w:val="0059778D"/>
    <w:rsid w:val="005A1ADC"/>
    <w:rsid w:val="005A4A6B"/>
    <w:rsid w:val="005C10E6"/>
    <w:rsid w:val="005D213D"/>
    <w:rsid w:val="005D4A5A"/>
    <w:rsid w:val="005D785F"/>
    <w:rsid w:val="005E1E4C"/>
    <w:rsid w:val="005E7905"/>
    <w:rsid w:val="005F0745"/>
    <w:rsid w:val="005F7DB4"/>
    <w:rsid w:val="005F7EA1"/>
    <w:rsid w:val="00600163"/>
    <w:rsid w:val="00600A3E"/>
    <w:rsid w:val="0060199C"/>
    <w:rsid w:val="00604CF6"/>
    <w:rsid w:val="006058F0"/>
    <w:rsid w:val="0060696B"/>
    <w:rsid w:val="006100C3"/>
    <w:rsid w:val="0061691F"/>
    <w:rsid w:val="00616BE9"/>
    <w:rsid w:val="0062107A"/>
    <w:rsid w:val="006218FC"/>
    <w:rsid w:val="00631808"/>
    <w:rsid w:val="00641650"/>
    <w:rsid w:val="00641B55"/>
    <w:rsid w:val="006540BD"/>
    <w:rsid w:val="0066056C"/>
    <w:rsid w:val="00662271"/>
    <w:rsid w:val="00663E8A"/>
    <w:rsid w:val="006753AF"/>
    <w:rsid w:val="00676EC1"/>
    <w:rsid w:val="00682E2A"/>
    <w:rsid w:val="00685483"/>
    <w:rsid w:val="00690777"/>
    <w:rsid w:val="00695B16"/>
    <w:rsid w:val="006A0FCF"/>
    <w:rsid w:val="006A1DA5"/>
    <w:rsid w:val="006A5BEA"/>
    <w:rsid w:val="006A69C4"/>
    <w:rsid w:val="006A746A"/>
    <w:rsid w:val="006B0EF2"/>
    <w:rsid w:val="006B18B5"/>
    <w:rsid w:val="006B2F4B"/>
    <w:rsid w:val="006B4091"/>
    <w:rsid w:val="006B68DC"/>
    <w:rsid w:val="006C28BE"/>
    <w:rsid w:val="006D1B6A"/>
    <w:rsid w:val="006D48E5"/>
    <w:rsid w:val="006E2220"/>
    <w:rsid w:val="006E5A4F"/>
    <w:rsid w:val="006F13F1"/>
    <w:rsid w:val="00701774"/>
    <w:rsid w:val="007064BF"/>
    <w:rsid w:val="007114C6"/>
    <w:rsid w:val="00714241"/>
    <w:rsid w:val="0072527B"/>
    <w:rsid w:val="0073229C"/>
    <w:rsid w:val="0073702F"/>
    <w:rsid w:val="00737704"/>
    <w:rsid w:val="007426BA"/>
    <w:rsid w:val="0074561B"/>
    <w:rsid w:val="00745C26"/>
    <w:rsid w:val="00755EDD"/>
    <w:rsid w:val="0076320E"/>
    <w:rsid w:val="007677CE"/>
    <w:rsid w:val="00772819"/>
    <w:rsid w:val="0077750C"/>
    <w:rsid w:val="00782D97"/>
    <w:rsid w:val="0078521D"/>
    <w:rsid w:val="00795185"/>
    <w:rsid w:val="007A0276"/>
    <w:rsid w:val="007A3B55"/>
    <w:rsid w:val="007A4534"/>
    <w:rsid w:val="007B7E1E"/>
    <w:rsid w:val="007D6AB9"/>
    <w:rsid w:val="007E0350"/>
    <w:rsid w:val="007E5523"/>
    <w:rsid w:val="007E5AD5"/>
    <w:rsid w:val="007E5B38"/>
    <w:rsid w:val="007E702E"/>
    <w:rsid w:val="0080280E"/>
    <w:rsid w:val="008047B6"/>
    <w:rsid w:val="00807EBE"/>
    <w:rsid w:val="00810F24"/>
    <w:rsid w:val="00813578"/>
    <w:rsid w:val="00820542"/>
    <w:rsid w:val="00823B5A"/>
    <w:rsid w:val="00827024"/>
    <w:rsid w:val="00827D8D"/>
    <w:rsid w:val="008317DD"/>
    <w:rsid w:val="00835250"/>
    <w:rsid w:val="00835F2F"/>
    <w:rsid w:val="00835F9E"/>
    <w:rsid w:val="00843B70"/>
    <w:rsid w:val="00845C3B"/>
    <w:rsid w:val="00852206"/>
    <w:rsid w:val="00854F30"/>
    <w:rsid w:val="008557C2"/>
    <w:rsid w:val="0086070F"/>
    <w:rsid w:val="008654CA"/>
    <w:rsid w:val="008706B7"/>
    <w:rsid w:val="00872B45"/>
    <w:rsid w:val="00873D8F"/>
    <w:rsid w:val="0087401F"/>
    <w:rsid w:val="008742FF"/>
    <w:rsid w:val="008770E5"/>
    <w:rsid w:val="00880117"/>
    <w:rsid w:val="00880A0E"/>
    <w:rsid w:val="0088351C"/>
    <w:rsid w:val="008951CE"/>
    <w:rsid w:val="008A5874"/>
    <w:rsid w:val="008A5B92"/>
    <w:rsid w:val="008B3109"/>
    <w:rsid w:val="008B5FAC"/>
    <w:rsid w:val="008B6582"/>
    <w:rsid w:val="008B75B4"/>
    <w:rsid w:val="008C5F5D"/>
    <w:rsid w:val="008D77B3"/>
    <w:rsid w:val="008E5AFA"/>
    <w:rsid w:val="008E7694"/>
    <w:rsid w:val="008F7BD1"/>
    <w:rsid w:val="00904743"/>
    <w:rsid w:val="00904E7B"/>
    <w:rsid w:val="00906FC2"/>
    <w:rsid w:val="00912F3D"/>
    <w:rsid w:val="009150F6"/>
    <w:rsid w:val="00920273"/>
    <w:rsid w:val="009272B1"/>
    <w:rsid w:val="00930564"/>
    <w:rsid w:val="00937B0E"/>
    <w:rsid w:val="00940688"/>
    <w:rsid w:val="00945907"/>
    <w:rsid w:val="00954C03"/>
    <w:rsid w:val="00962D22"/>
    <w:rsid w:val="0096410E"/>
    <w:rsid w:val="009707C0"/>
    <w:rsid w:val="00980C4B"/>
    <w:rsid w:val="00981E2F"/>
    <w:rsid w:val="00981E73"/>
    <w:rsid w:val="00985FFC"/>
    <w:rsid w:val="009865B6"/>
    <w:rsid w:val="00986A32"/>
    <w:rsid w:val="0099205C"/>
    <w:rsid w:val="009A6BE7"/>
    <w:rsid w:val="009B0A22"/>
    <w:rsid w:val="009B6F34"/>
    <w:rsid w:val="009C0F6C"/>
    <w:rsid w:val="009D2620"/>
    <w:rsid w:val="009D382F"/>
    <w:rsid w:val="009E11B3"/>
    <w:rsid w:val="009E1C52"/>
    <w:rsid w:val="009E5239"/>
    <w:rsid w:val="009E530A"/>
    <w:rsid w:val="009F3BA9"/>
    <w:rsid w:val="00A009DE"/>
    <w:rsid w:val="00A07538"/>
    <w:rsid w:val="00A12C07"/>
    <w:rsid w:val="00A203B0"/>
    <w:rsid w:val="00A21D62"/>
    <w:rsid w:val="00A26476"/>
    <w:rsid w:val="00A2689D"/>
    <w:rsid w:val="00A304D4"/>
    <w:rsid w:val="00A36B18"/>
    <w:rsid w:val="00A52BCD"/>
    <w:rsid w:val="00A6067E"/>
    <w:rsid w:val="00A66876"/>
    <w:rsid w:val="00A67160"/>
    <w:rsid w:val="00A70517"/>
    <w:rsid w:val="00A7797C"/>
    <w:rsid w:val="00A81B68"/>
    <w:rsid w:val="00A86B30"/>
    <w:rsid w:val="00A911AC"/>
    <w:rsid w:val="00A96C93"/>
    <w:rsid w:val="00A9785C"/>
    <w:rsid w:val="00AA103C"/>
    <w:rsid w:val="00AA2E9D"/>
    <w:rsid w:val="00AA485F"/>
    <w:rsid w:val="00AA702A"/>
    <w:rsid w:val="00AB040D"/>
    <w:rsid w:val="00AB18EE"/>
    <w:rsid w:val="00AB1D5C"/>
    <w:rsid w:val="00AB49A0"/>
    <w:rsid w:val="00AB6629"/>
    <w:rsid w:val="00AC66F3"/>
    <w:rsid w:val="00AD5B63"/>
    <w:rsid w:val="00AE0807"/>
    <w:rsid w:val="00AE3464"/>
    <w:rsid w:val="00AE4A7D"/>
    <w:rsid w:val="00AF09A6"/>
    <w:rsid w:val="00AF0A85"/>
    <w:rsid w:val="00AF4C5E"/>
    <w:rsid w:val="00AF64FD"/>
    <w:rsid w:val="00B0003D"/>
    <w:rsid w:val="00B00D31"/>
    <w:rsid w:val="00B044D1"/>
    <w:rsid w:val="00B11A0B"/>
    <w:rsid w:val="00B1226E"/>
    <w:rsid w:val="00B131B5"/>
    <w:rsid w:val="00B133EE"/>
    <w:rsid w:val="00B149CB"/>
    <w:rsid w:val="00B1581B"/>
    <w:rsid w:val="00B21C39"/>
    <w:rsid w:val="00B2656D"/>
    <w:rsid w:val="00B364A5"/>
    <w:rsid w:val="00B375B3"/>
    <w:rsid w:val="00B419FF"/>
    <w:rsid w:val="00B4394F"/>
    <w:rsid w:val="00B441B1"/>
    <w:rsid w:val="00B46E74"/>
    <w:rsid w:val="00B4762B"/>
    <w:rsid w:val="00B55435"/>
    <w:rsid w:val="00B57270"/>
    <w:rsid w:val="00B6235A"/>
    <w:rsid w:val="00B7371A"/>
    <w:rsid w:val="00B74683"/>
    <w:rsid w:val="00B94756"/>
    <w:rsid w:val="00B97328"/>
    <w:rsid w:val="00BA61F1"/>
    <w:rsid w:val="00BB0076"/>
    <w:rsid w:val="00BB0424"/>
    <w:rsid w:val="00BB73C5"/>
    <w:rsid w:val="00BC4986"/>
    <w:rsid w:val="00BD0187"/>
    <w:rsid w:val="00BF552C"/>
    <w:rsid w:val="00BF7430"/>
    <w:rsid w:val="00C0423D"/>
    <w:rsid w:val="00C1512F"/>
    <w:rsid w:val="00C16693"/>
    <w:rsid w:val="00C16BFF"/>
    <w:rsid w:val="00C25742"/>
    <w:rsid w:val="00C30E1C"/>
    <w:rsid w:val="00C31EAF"/>
    <w:rsid w:val="00C32DB2"/>
    <w:rsid w:val="00C37674"/>
    <w:rsid w:val="00C4128A"/>
    <w:rsid w:val="00C428AD"/>
    <w:rsid w:val="00C42AE4"/>
    <w:rsid w:val="00C45CF5"/>
    <w:rsid w:val="00C4604D"/>
    <w:rsid w:val="00C509B6"/>
    <w:rsid w:val="00C53CEB"/>
    <w:rsid w:val="00C54729"/>
    <w:rsid w:val="00C55A35"/>
    <w:rsid w:val="00C56066"/>
    <w:rsid w:val="00C56FF9"/>
    <w:rsid w:val="00C5761E"/>
    <w:rsid w:val="00C72858"/>
    <w:rsid w:val="00C82633"/>
    <w:rsid w:val="00C848E2"/>
    <w:rsid w:val="00C85436"/>
    <w:rsid w:val="00C856E7"/>
    <w:rsid w:val="00C93EA2"/>
    <w:rsid w:val="00C95E0E"/>
    <w:rsid w:val="00C97961"/>
    <w:rsid w:val="00CB0391"/>
    <w:rsid w:val="00CB179C"/>
    <w:rsid w:val="00CB1EEC"/>
    <w:rsid w:val="00CC191E"/>
    <w:rsid w:val="00CC25CD"/>
    <w:rsid w:val="00CC37C3"/>
    <w:rsid w:val="00CE008E"/>
    <w:rsid w:val="00CE4F1C"/>
    <w:rsid w:val="00CF1559"/>
    <w:rsid w:val="00CF58EE"/>
    <w:rsid w:val="00CF5D1F"/>
    <w:rsid w:val="00CF6027"/>
    <w:rsid w:val="00D01D60"/>
    <w:rsid w:val="00D03122"/>
    <w:rsid w:val="00D0639B"/>
    <w:rsid w:val="00D073D6"/>
    <w:rsid w:val="00D11B32"/>
    <w:rsid w:val="00D14B59"/>
    <w:rsid w:val="00D15189"/>
    <w:rsid w:val="00D16048"/>
    <w:rsid w:val="00D27DBD"/>
    <w:rsid w:val="00D35616"/>
    <w:rsid w:val="00D422C8"/>
    <w:rsid w:val="00D479E7"/>
    <w:rsid w:val="00D51C3D"/>
    <w:rsid w:val="00D57E2B"/>
    <w:rsid w:val="00D7181E"/>
    <w:rsid w:val="00D725B0"/>
    <w:rsid w:val="00D8098E"/>
    <w:rsid w:val="00D817C1"/>
    <w:rsid w:val="00D87AA9"/>
    <w:rsid w:val="00D923F7"/>
    <w:rsid w:val="00D950D4"/>
    <w:rsid w:val="00DA4DE1"/>
    <w:rsid w:val="00DA69DE"/>
    <w:rsid w:val="00DB06B3"/>
    <w:rsid w:val="00DB288F"/>
    <w:rsid w:val="00DC426C"/>
    <w:rsid w:val="00DC7195"/>
    <w:rsid w:val="00DC78F0"/>
    <w:rsid w:val="00DD6390"/>
    <w:rsid w:val="00DD6526"/>
    <w:rsid w:val="00DE35E5"/>
    <w:rsid w:val="00DE46B5"/>
    <w:rsid w:val="00DE7E25"/>
    <w:rsid w:val="00DF1160"/>
    <w:rsid w:val="00DF21BA"/>
    <w:rsid w:val="00E03706"/>
    <w:rsid w:val="00E04306"/>
    <w:rsid w:val="00E07D82"/>
    <w:rsid w:val="00E102D4"/>
    <w:rsid w:val="00E11E96"/>
    <w:rsid w:val="00E1205C"/>
    <w:rsid w:val="00E12AFE"/>
    <w:rsid w:val="00E1346C"/>
    <w:rsid w:val="00E166E0"/>
    <w:rsid w:val="00E3307D"/>
    <w:rsid w:val="00E33552"/>
    <w:rsid w:val="00E33DB3"/>
    <w:rsid w:val="00E41B24"/>
    <w:rsid w:val="00E4261D"/>
    <w:rsid w:val="00E435B5"/>
    <w:rsid w:val="00E44125"/>
    <w:rsid w:val="00E47AA2"/>
    <w:rsid w:val="00E54678"/>
    <w:rsid w:val="00E72232"/>
    <w:rsid w:val="00E72980"/>
    <w:rsid w:val="00E75C7E"/>
    <w:rsid w:val="00E80EFC"/>
    <w:rsid w:val="00E810F4"/>
    <w:rsid w:val="00E815CF"/>
    <w:rsid w:val="00E90171"/>
    <w:rsid w:val="00E908EF"/>
    <w:rsid w:val="00EA1055"/>
    <w:rsid w:val="00EA23B6"/>
    <w:rsid w:val="00EB23B1"/>
    <w:rsid w:val="00EC5E30"/>
    <w:rsid w:val="00EC6BB7"/>
    <w:rsid w:val="00EE022A"/>
    <w:rsid w:val="00EE1C43"/>
    <w:rsid w:val="00EE6361"/>
    <w:rsid w:val="00EE6BCC"/>
    <w:rsid w:val="00EE7351"/>
    <w:rsid w:val="00EF591E"/>
    <w:rsid w:val="00F063F9"/>
    <w:rsid w:val="00F06AEB"/>
    <w:rsid w:val="00F12486"/>
    <w:rsid w:val="00F12ABF"/>
    <w:rsid w:val="00F13D5A"/>
    <w:rsid w:val="00F2069F"/>
    <w:rsid w:val="00F21CC0"/>
    <w:rsid w:val="00F22B07"/>
    <w:rsid w:val="00F24C3D"/>
    <w:rsid w:val="00F46BAF"/>
    <w:rsid w:val="00F50A11"/>
    <w:rsid w:val="00F5588F"/>
    <w:rsid w:val="00F55D20"/>
    <w:rsid w:val="00F642DB"/>
    <w:rsid w:val="00F66848"/>
    <w:rsid w:val="00F7403E"/>
    <w:rsid w:val="00F74530"/>
    <w:rsid w:val="00F76A9A"/>
    <w:rsid w:val="00F80DB9"/>
    <w:rsid w:val="00F86E69"/>
    <w:rsid w:val="00F917ED"/>
    <w:rsid w:val="00FA2DC3"/>
    <w:rsid w:val="00FA38A3"/>
    <w:rsid w:val="00FB4351"/>
    <w:rsid w:val="00FB4C4B"/>
    <w:rsid w:val="00FC0C21"/>
    <w:rsid w:val="00FC169A"/>
    <w:rsid w:val="00FC79BD"/>
    <w:rsid w:val="00FD00D9"/>
    <w:rsid w:val="00FF009C"/>
    <w:rsid w:val="00FF02B7"/>
    <w:rsid w:val="00FF1148"/>
    <w:rsid w:val="00FF184B"/>
    <w:rsid w:val="00FF1D2D"/>
    <w:rsid w:val="00FF29DF"/>
    <w:rsid w:val="00FF2D1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AD322"/>
  <w15:chartTrackingRefBased/>
  <w15:docId w15:val="{FE30BBB8-5667-4CA3-BAF9-3708962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426AD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26AD2"/>
    <w:pPr>
      <w:autoSpaceDE w:val="0"/>
      <w:autoSpaceDN w:val="0"/>
      <w:adjustRightInd w:val="0"/>
      <w:spacing w:after="0" w:line="240" w:lineRule="auto"/>
      <w:ind w:left="408"/>
      <w:outlineLvl w:val="1"/>
    </w:pPr>
    <w:rPr>
      <w:rFonts w:ascii="Times New Roman" w:hAnsi="Times New Roman" w:cs="Times New Roman"/>
      <w:i/>
      <w:iCs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426AD2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530"/>
  </w:style>
  <w:style w:type="paragraph" w:styleId="Pidipagina">
    <w:name w:val="footer"/>
    <w:basedOn w:val="Normale"/>
    <w:link w:val="PidipaginaCarattere"/>
    <w:uiPriority w:val="99"/>
    <w:unhideWhenUsed/>
    <w:rsid w:val="00F7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530"/>
  </w:style>
  <w:style w:type="paragraph" w:customStyle="1" w:styleId="Default">
    <w:name w:val="Default"/>
    <w:rsid w:val="00F74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F7DB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7DB4"/>
    <w:rPr>
      <w:color w:val="605E5C"/>
      <w:shd w:val="clear" w:color="auto" w:fill="E1DFDD"/>
    </w:rPr>
  </w:style>
  <w:style w:type="paragraph" w:customStyle="1" w:styleId="Stile">
    <w:name w:val="Stile"/>
    <w:rsid w:val="00A264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26AD2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26AD2"/>
    <w:rPr>
      <w:rFonts w:ascii="Times New Roman" w:hAnsi="Times New Roman" w:cs="Times New Roman"/>
      <w:i/>
      <w:iCs/>
    </w:rPr>
  </w:style>
  <w:style w:type="character" w:customStyle="1" w:styleId="Titolo3Carattere">
    <w:name w:val="Titolo 3 Carattere"/>
    <w:basedOn w:val="Carpredefinitoparagrafo"/>
    <w:link w:val="Titolo3"/>
    <w:uiPriority w:val="1"/>
    <w:rsid w:val="00426AD2"/>
    <w:rPr>
      <w:rFonts w:ascii="Times New Roman" w:hAnsi="Times New Roman" w:cs="Times New Roman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426AD2"/>
  </w:style>
  <w:style w:type="paragraph" w:styleId="Corpotesto">
    <w:name w:val="Body Text"/>
    <w:basedOn w:val="Normale"/>
    <w:link w:val="CorpotestoCarattere"/>
    <w:uiPriority w:val="1"/>
    <w:qFormat/>
    <w:rsid w:val="00426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AD2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26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26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Numeroriga">
    <w:name w:val="line number"/>
    <w:basedOn w:val="Carpredefinitoparagrafo"/>
    <w:uiPriority w:val="99"/>
    <w:semiHidden/>
    <w:unhideWhenUsed/>
    <w:rsid w:val="005A1ADC"/>
  </w:style>
  <w:style w:type="character" w:styleId="Enfasicorsivo">
    <w:name w:val="Emphasis"/>
    <w:basedOn w:val="Carpredefinitoparagrafo"/>
    <w:uiPriority w:val="20"/>
    <w:qFormat/>
    <w:rsid w:val="00312A58"/>
    <w:rPr>
      <w:i/>
      <w:iCs/>
    </w:rPr>
  </w:style>
  <w:style w:type="character" w:styleId="Enfasigrassetto">
    <w:name w:val="Strong"/>
    <w:basedOn w:val="Carpredefinitoparagrafo"/>
    <w:uiPriority w:val="22"/>
    <w:qFormat/>
    <w:rsid w:val="00312A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2A58"/>
    <w:rPr>
      <w:color w:val="954F72" w:themeColor="followedHyperlink"/>
      <w:u w:val="single"/>
    </w:rPr>
  </w:style>
  <w:style w:type="paragraph" w:customStyle="1" w:styleId="INFRA">
    <w:name w:val="INFRA"/>
    <w:basedOn w:val="Normale"/>
    <w:rsid w:val="003603A0"/>
    <w:pPr>
      <w:widowControl w:val="0"/>
      <w:autoSpaceDE w:val="0"/>
      <w:autoSpaceDN w:val="0"/>
      <w:adjustRightInd w:val="0"/>
      <w:spacing w:after="0" w:line="238" w:lineRule="atLeast"/>
      <w:ind w:firstLine="340"/>
      <w:jc w:val="both"/>
      <w:textAlignment w:val="center"/>
    </w:pPr>
    <w:rPr>
      <w:rFonts w:ascii="NewAsterLTStd" w:eastAsia="Times New Roman" w:hAnsi="NewAsterLTStd" w:cs="NewAsterLTStd"/>
      <w:color w:val="000000"/>
      <w:sz w:val="20"/>
      <w:szCs w:val="20"/>
      <w:u w:color="000000"/>
      <w:lang w:eastAsia="it-IT"/>
    </w:rPr>
  </w:style>
  <w:style w:type="paragraph" w:customStyle="1" w:styleId="Normal">
    <w:name w:val="[Normal]"/>
    <w:rsid w:val="00BF5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emibold">
    <w:name w:val="semibold"/>
    <w:basedOn w:val="Normale"/>
    <w:rsid w:val="002D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gular-18">
    <w:name w:val="regular-18"/>
    <w:basedOn w:val="Normale"/>
    <w:rsid w:val="002D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gazzetta">
    <w:name w:val="link_gazzetta"/>
    <w:basedOn w:val="Carpredefinitoparagrafo"/>
    <w:rsid w:val="002D58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7CB"/>
    <w:rPr>
      <w:rFonts w:ascii="Segoe UI" w:hAnsi="Segoe UI" w:cs="Segoe UI"/>
      <w:sz w:val="18"/>
      <w:szCs w:val="18"/>
    </w:rPr>
  </w:style>
  <w:style w:type="paragraph" w:customStyle="1" w:styleId="ng-binding">
    <w:name w:val="ng-binding"/>
    <w:basedOn w:val="Normale"/>
    <w:rsid w:val="00AB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dden-xs">
    <w:name w:val="hidden-xs"/>
    <w:basedOn w:val="Normale"/>
    <w:rsid w:val="0092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kipcontent">
    <w:name w:val="skipcontent"/>
    <w:basedOn w:val="Carpredefinitoparagrafo"/>
    <w:rsid w:val="009272B1"/>
  </w:style>
  <w:style w:type="table" w:styleId="Grigliatabella">
    <w:name w:val="Table Grid"/>
    <w:basedOn w:val="Tabellanormale"/>
    <w:uiPriority w:val="39"/>
    <w:rsid w:val="0075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B1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010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8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caloreirpino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7E57-EB1B-4DED-BFC4-2A2F7FE5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Montano</dc:creator>
  <cp:keywords/>
  <dc:description/>
  <cp:lastModifiedBy>Pierpaolo Catalano</cp:lastModifiedBy>
  <cp:revision>4</cp:revision>
  <cp:lastPrinted>2020-08-14T09:27:00Z</cp:lastPrinted>
  <dcterms:created xsi:type="dcterms:W3CDTF">2020-08-14T09:25:00Z</dcterms:created>
  <dcterms:modified xsi:type="dcterms:W3CDTF">2020-08-14T10:03:00Z</dcterms:modified>
</cp:coreProperties>
</file>